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C7" w:rsidRDefault="00604604">
      <w:pPr>
        <w:pStyle w:val="Title"/>
      </w:pPr>
      <w:r>
        <w:t>Olympics</w:t>
      </w:r>
      <w:bookmarkStart w:id="0" w:name="_GoBack"/>
      <w:bookmarkEnd w:id="0"/>
    </w:p>
    <w:p w:rsidR="000F27C7" w:rsidRDefault="00AA34AE">
      <w:pPr>
        <w:pStyle w:val="Heading1"/>
      </w:pPr>
      <w:r>
        <w:t>Jockbrarian</w:t>
      </w:r>
    </w:p>
    <w:tbl>
      <w:tblPr>
        <w:tblW w:w="5000" w:type="pct"/>
        <w:tblCellSpacing w:w="0" w:type="dxa"/>
        <w:tblCellMar>
          <w:left w:w="0" w:type="dxa"/>
          <w:right w:w="0" w:type="dxa"/>
        </w:tblCellMar>
        <w:tblLook w:val="04A0" w:firstRow="1" w:lastRow="0" w:firstColumn="1" w:lastColumn="0" w:noHBand="0" w:noVBand="1"/>
      </w:tblPr>
      <w:tblGrid>
        <w:gridCol w:w="9360"/>
      </w:tblGrid>
      <w:tr w:rsidR="00AA34AE" w:rsidRPr="00AA34AE" w:rsidTr="00AA34AE">
        <w:trPr>
          <w:tblCellSpacing w:w="0" w:type="dxa"/>
        </w:trPr>
        <w:tc>
          <w:tcPr>
            <w:tcW w:w="0" w:type="auto"/>
            <w:tcMar>
              <w:top w:w="45" w:type="dxa"/>
              <w:left w:w="45" w:type="dxa"/>
              <w:bottom w:w="45" w:type="dxa"/>
              <w:right w:w="45" w:type="dxa"/>
            </w:tcMar>
            <w:vAlign w:val="center"/>
            <w:hideMark/>
          </w:tcPr>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p>
          <w:tbl>
            <w:tblPr>
              <w:tblW w:w="5000" w:type="pct"/>
              <w:tblCellSpacing w:w="0" w:type="dxa"/>
              <w:tblCellMar>
                <w:left w:w="0" w:type="dxa"/>
                <w:right w:w="0" w:type="dxa"/>
              </w:tblCellMar>
              <w:tblLook w:val="04A0" w:firstRow="1" w:lastRow="0" w:firstColumn="1" w:lastColumn="0" w:noHBand="0" w:noVBand="1"/>
            </w:tblPr>
            <w:tblGrid>
              <w:gridCol w:w="9270"/>
            </w:tblGrid>
            <w:tr w:rsidR="00604604" w:rsidRPr="00604604" w:rsidTr="00604604">
              <w:trPr>
                <w:tblCellSpacing w:w="0" w:type="dxa"/>
              </w:trPr>
              <w:tc>
                <w:tcPr>
                  <w:tcW w:w="0" w:type="auto"/>
                  <w:tcMar>
                    <w:top w:w="45" w:type="dxa"/>
                    <w:left w:w="45" w:type="dxa"/>
                    <w:bottom w:w="45" w:type="dxa"/>
                    <w:right w:w="45" w:type="dxa"/>
                  </w:tcMar>
                  <w:vAlign w:val="center"/>
                  <w:hideMark/>
                </w:tcPr>
                <w:p w:rsidR="00604604" w:rsidRPr="00604604" w:rsidRDefault="00604604" w:rsidP="00604604">
                  <w:pPr>
                    <w:spacing w:before="0" w:after="0" w:line="240" w:lineRule="auto"/>
                    <w:rPr>
                      <w:rFonts w:ascii="Verdana" w:eastAsia="Times New Roman" w:hAnsi="Verdana" w:cs="Times New Roman"/>
                      <w:color w:val="000000"/>
                      <w:sz w:val="24"/>
                      <w:szCs w:val="24"/>
                      <w:lang w:eastAsia="en-US"/>
                    </w:rPr>
                  </w:pPr>
                  <w:r w:rsidRPr="00604604">
                    <w:rPr>
                      <w:rFonts w:ascii="Times New Roman" w:eastAsia="Times New Roman" w:hAnsi="Times New Roman" w:cs="Times New Roman"/>
                      <w:sz w:val="24"/>
                      <w:szCs w:val="24"/>
                      <w:lang w:eastAsia="en-US"/>
                    </w:rPr>
                    <w:pict/>
                  </w:r>
                </w:p>
                <w:p w:rsidR="00604604" w:rsidRPr="00604604" w:rsidRDefault="00604604" w:rsidP="00604604">
                  <w:pPr>
                    <w:pBdr>
                      <w:bottom w:val="single" w:sz="6" w:space="1" w:color="auto"/>
                    </w:pBdr>
                    <w:spacing w:before="0" w:after="0" w:line="240" w:lineRule="auto"/>
                    <w:jc w:val="center"/>
                    <w:rPr>
                      <w:rFonts w:ascii="Arial" w:eastAsia="Times New Roman" w:hAnsi="Arial" w:cs="Arial"/>
                      <w:vanish/>
                      <w:sz w:val="16"/>
                      <w:szCs w:val="16"/>
                      <w:lang w:eastAsia="en-US"/>
                    </w:rPr>
                  </w:pPr>
                  <w:r w:rsidRPr="00604604">
                    <w:rPr>
                      <w:rFonts w:ascii="Arial" w:eastAsia="Times New Roman" w:hAnsi="Arial" w:cs="Arial"/>
                      <w:vanish/>
                      <w:sz w:val="16"/>
                      <w:szCs w:val="16"/>
                      <w:lang w:eastAsia="en-US"/>
                    </w:rPr>
                    <w:t>Top of Form</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444"/>
                    <w:gridCol w:w="7736"/>
                  </w:tblGrid>
                  <w:tr w:rsidR="00604604" w:rsidRPr="00604604">
                    <w:trPr>
                      <w:tblCellSpacing w:w="0" w:type="dxa"/>
                    </w:trPr>
                    <w:tc>
                      <w:tcPr>
                        <w:tcW w:w="0" w:type="auto"/>
                        <w:gridSpan w:val="2"/>
                        <w:vAlign w:val="center"/>
                        <w:hideMark/>
                      </w:tcPr>
                      <w:p w:rsidR="00604604" w:rsidRPr="00604604" w:rsidRDefault="00604604" w:rsidP="00604604">
                        <w:pPr>
                          <w:spacing w:before="0" w:after="0" w:line="360" w:lineRule="atLeast"/>
                          <w:rPr>
                            <w:rFonts w:ascii="Verdana" w:eastAsia="Times New Roman" w:hAnsi="Verdana" w:cs="Times New Roman"/>
                            <w:b/>
                            <w:bCs/>
                            <w:color w:val="006666"/>
                            <w:sz w:val="24"/>
                            <w:szCs w:val="24"/>
                            <w:lang w:eastAsia="en-US"/>
                          </w:rPr>
                        </w:pPr>
                        <w:r w:rsidRPr="00604604">
                          <w:rPr>
                            <w:rFonts w:ascii="Verdana" w:eastAsia="Times New Roman" w:hAnsi="Verdana" w:cs="Times New Roman"/>
                            <w:b/>
                            <w:bCs/>
                            <w:color w:val="006666"/>
                            <w:sz w:val="24"/>
                            <w:szCs w:val="24"/>
                            <w:lang w:eastAsia="en-US"/>
                          </w:rPr>
                          <w:t xml:space="preserve">Bibliography </w:t>
                        </w:r>
                      </w:p>
                    </w:tc>
                  </w:tr>
                  <w:tr w:rsidR="00604604" w:rsidRPr="00604604">
                    <w:trPr>
                      <w:tblCellSpacing w:w="0" w:type="dxa"/>
                    </w:trPr>
                    <w:tc>
                      <w:tcPr>
                        <w:tcW w:w="0" w:type="auto"/>
                        <w:gridSpan w:val="2"/>
                        <w:vAlign w:val="center"/>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Sorted by Call Number / Author. </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364.15 LAR</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Large, David Clay. </w:t>
                        </w:r>
                        <w:r w:rsidRPr="00604604">
                          <w:rPr>
                            <w:rFonts w:ascii="Verdana" w:eastAsia="Times New Roman" w:hAnsi="Verdana" w:cs="Times New Roman"/>
                            <w:color w:val="000000"/>
                            <w:sz w:val="19"/>
                            <w:szCs w:val="19"/>
                            <w:u w:val="single"/>
                            <w:lang w:eastAsia="en-US"/>
                          </w:rPr>
                          <w:t>Munich 1972 : tragedy, terror, and triumph at the Olympic Games.</w:t>
                        </w:r>
                        <w:r w:rsidRPr="00604604">
                          <w:rPr>
                            <w:rFonts w:ascii="Verdana" w:eastAsia="Times New Roman" w:hAnsi="Verdana" w:cs="Times New Roman"/>
                            <w:color w:val="000000"/>
                            <w:sz w:val="19"/>
                            <w:szCs w:val="19"/>
                            <w:lang w:eastAsia="en-US"/>
                          </w:rPr>
                          <w:t xml:space="preserve"> Lanham, Md. : Rowman &amp; Littlefield Publishers, c2012.</w:t>
                        </w:r>
                        <w:r w:rsidRPr="00604604">
                          <w:rPr>
                            <w:rFonts w:ascii="Verdana" w:eastAsia="Times New Roman" w:hAnsi="Verdana" w:cs="Times New Roman"/>
                            <w:color w:val="000000"/>
                            <w:sz w:val="19"/>
                            <w:szCs w:val="19"/>
                            <w:lang w:eastAsia="en-US"/>
                          </w:rPr>
                          <w:br/>
                          <w:t>The decision for Munich -- "We just slid into it" : planning and building for Munich '72 -- On the eve of the games -- Let the games begin - Invasion of the sanctuary -- Battlefield Fürstenfeldbruck -- The games go on. A comprehensive history of the 1972 Munich Olympic Games, discussing the political conditions of the period, how Munich was selected for the games and how the city prepared for them, the athletes of the games, and the kidnapping and murder of eleven Israeli Olympians by Palestinian terrorists.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796.32 KRZ</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Krzyzewski, Mike. </w:t>
                        </w:r>
                        <w:r w:rsidRPr="00604604">
                          <w:rPr>
                            <w:rFonts w:ascii="Verdana" w:eastAsia="Times New Roman" w:hAnsi="Verdana" w:cs="Times New Roman"/>
                            <w:color w:val="000000"/>
                            <w:sz w:val="19"/>
                            <w:szCs w:val="19"/>
                            <w:u w:val="single"/>
                            <w:lang w:eastAsia="en-US"/>
                          </w:rPr>
                          <w:t>The gold standard : building a world-class team.</w:t>
                        </w:r>
                        <w:r w:rsidRPr="00604604">
                          <w:rPr>
                            <w:rFonts w:ascii="Verdana" w:eastAsia="Times New Roman" w:hAnsi="Verdana" w:cs="Times New Roman"/>
                            <w:color w:val="000000"/>
                            <w:sz w:val="19"/>
                            <w:szCs w:val="19"/>
                            <w:lang w:eastAsia="en-US"/>
                          </w:rPr>
                          <w:t xml:space="preserve"> 1st ed. New York : Business Plus, 2009.</w:t>
                        </w:r>
                        <w:r w:rsidRPr="00604604">
                          <w:rPr>
                            <w:rFonts w:ascii="Verdana" w:eastAsia="Times New Roman" w:hAnsi="Verdana" w:cs="Times New Roman"/>
                            <w:color w:val="000000"/>
                            <w:sz w:val="19"/>
                            <w:szCs w:val="19"/>
                            <w:lang w:eastAsia="en-US"/>
                          </w:rPr>
                          <w:br/>
                          <w:t>National basketball coach Mike Krzyzewski provides an account of his experiences building the team that ultimately won the 2008 Olympic gold medal.</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796.334 HAM</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Hamm, Mia, 1972-. </w:t>
                        </w:r>
                        <w:r w:rsidRPr="00604604">
                          <w:rPr>
                            <w:rFonts w:ascii="Verdana" w:eastAsia="Times New Roman" w:hAnsi="Verdana" w:cs="Times New Roman"/>
                            <w:color w:val="000000"/>
                            <w:sz w:val="19"/>
                            <w:szCs w:val="19"/>
                            <w:u w:val="single"/>
                            <w:lang w:eastAsia="en-US"/>
                          </w:rPr>
                          <w:t>Go for the goal : a champion's guide to winning in soccer and life.</w:t>
                        </w:r>
                        <w:r w:rsidRPr="00604604">
                          <w:rPr>
                            <w:rFonts w:ascii="Verdana" w:eastAsia="Times New Roman" w:hAnsi="Verdana" w:cs="Times New Roman"/>
                            <w:color w:val="000000"/>
                            <w:sz w:val="19"/>
                            <w:szCs w:val="19"/>
                            <w:lang w:eastAsia="en-US"/>
                          </w:rPr>
                          <w:t xml:space="preserve"> 1st Quill ed. New York : Quill, 2000.</w:t>
                        </w:r>
                        <w:r w:rsidRPr="00604604">
                          <w:rPr>
                            <w:rFonts w:ascii="Verdana" w:eastAsia="Times New Roman" w:hAnsi="Verdana" w:cs="Times New Roman"/>
                            <w:color w:val="000000"/>
                            <w:sz w:val="19"/>
                            <w:szCs w:val="19"/>
                            <w:lang w:eastAsia="en-US"/>
                          </w:rPr>
                          <w:br/>
                          <w:t>Olympic and World Cup soccer champion Mia Hamm discusses her life, tracing her path to success on the field, and offers advice and tips to other girls who would like to follow in her footsteps.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 RAP</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Rapoport, Ron. </w:t>
                        </w:r>
                        <w:r w:rsidRPr="00604604">
                          <w:rPr>
                            <w:rFonts w:ascii="Verdana" w:eastAsia="Times New Roman" w:hAnsi="Verdana" w:cs="Times New Roman"/>
                            <w:color w:val="000000"/>
                            <w:sz w:val="19"/>
                            <w:szCs w:val="19"/>
                            <w:u w:val="single"/>
                            <w:lang w:eastAsia="en-US"/>
                          </w:rPr>
                          <w:t>See how she runs : Marion Jones &amp; the making of a champion.</w:t>
                        </w:r>
                        <w:r w:rsidRPr="00604604">
                          <w:rPr>
                            <w:rFonts w:ascii="Verdana" w:eastAsia="Times New Roman" w:hAnsi="Verdana" w:cs="Times New Roman"/>
                            <w:color w:val="000000"/>
                            <w:sz w:val="19"/>
                            <w:szCs w:val="19"/>
                            <w:lang w:eastAsia="en-US"/>
                          </w:rPr>
                          <w:t xml:space="preserve"> Chapel Hill, NC : Algonquin Books of Chapel Hill, c2000.</w:t>
                        </w:r>
                        <w:r w:rsidRPr="00604604">
                          <w:rPr>
                            <w:rFonts w:ascii="Verdana" w:eastAsia="Times New Roman" w:hAnsi="Verdana" w:cs="Times New Roman"/>
                            <w:color w:val="000000"/>
                            <w:sz w:val="19"/>
                            <w:szCs w:val="19"/>
                            <w:lang w:eastAsia="en-US"/>
                          </w:rPr>
                          <w:br/>
                          <w:t>A biography of world champion sprinter and NCAA-champion basketball player Marion Jones, following her quest to win four gold medals at the 1999 World Championships in track, and discussing her Olympic hopes.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 SCH</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Schaap, Jeremy. </w:t>
                        </w:r>
                        <w:r w:rsidRPr="00604604">
                          <w:rPr>
                            <w:rFonts w:ascii="Verdana" w:eastAsia="Times New Roman" w:hAnsi="Verdana" w:cs="Times New Roman"/>
                            <w:color w:val="000000"/>
                            <w:sz w:val="19"/>
                            <w:szCs w:val="19"/>
                            <w:u w:val="single"/>
                            <w:lang w:eastAsia="en-US"/>
                          </w:rPr>
                          <w:t>Triumph : the untold story of Jesse Owens and Hitler's Olympics.</w:t>
                        </w:r>
                        <w:r w:rsidRPr="00604604">
                          <w:rPr>
                            <w:rFonts w:ascii="Verdana" w:eastAsia="Times New Roman" w:hAnsi="Verdana" w:cs="Times New Roman"/>
                            <w:color w:val="000000"/>
                            <w:sz w:val="19"/>
                            <w:szCs w:val="19"/>
                            <w:lang w:eastAsia="en-US"/>
                          </w:rPr>
                          <w:t xml:space="preserve"> 1st Mariner Books ed. Boston : Houghton Mifflin, 2008, c2007.</w:t>
                        </w:r>
                        <w:r w:rsidRPr="00604604">
                          <w:rPr>
                            <w:rFonts w:ascii="Verdana" w:eastAsia="Times New Roman" w:hAnsi="Verdana" w:cs="Times New Roman"/>
                            <w:color w:val="000000"/>
                            <w:sz w:val="19"/>
                            <w:szCs w:val="19"/>
                            <w:lang w:eastAsia="en-US"/>
                          </w:rPr>
                          <w:br/>
                          <w:t xml:space="preserve">Prologue -- A day to remember -- Out of Alabama -- Vincible -- Heel bones and a new start -- The judge and the millionaire -- "We are with you, Adolf" -- A blessing in disguise -- Jew kills nazi -- A friend and a foe felled -- Olympic trials -- Olympia -- The belle of the ball -- The battle tent of some great emperor -- The youth of the world -- Day one -- Day two -- Day three -- "He flies like the Hindenburg" : Day four -- The relay -- Epilogue. Presents a comprehensive analysis of the 1936 Olympic games hosted by Germany, America's threat to boycott the games, and the four Olympic gold medals won by </w:t>
                        </w:r>
                        <w:r w:rsidRPr="00604604">
                          <w:rPr>
                            <w:rFonts w:ascii="Verdana" w:eastAsia="Times New Roman" w:hAnsi="Verdana" w:cs="Times New Roman"/>
                            <w:color w:val="000000"/>
                            <w:sz w:val="19"/>
                            <w:szCs w:val="19"/>
                            <w:lang w:eastAsia="en-US"/>
                          </w:rPr>
                          <w:lastRenderedPageBreak/>
                          <w:t>African-American athlete Jesse Owens, whose performance crushed Hitler's myth of Aryan supremacy.</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lastRenderedPageBreak/>
                          <w:t>796.42 JOY</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Joyner-Kersee, Jacqueline, 1962-. </w:t>
                        </w:r>
                        <w:r w:rsidRPr="00604604">
                          <w:rPr>
                            <w:rFonts w:ascii="Verdana" w:eastAsia="Times New Roman" w:hAnsi="Verdana" w:cs="Times New Roman"/>
                            <w:color w:val="000000"/>
                            <w:sz w:val="19"/>
                            <w:szCs w:val="19"/>
                            <w:u w:val="single"/>
                            <w:lang w:eastAsia="en-US"/>
                          </w:rPr>
                          <w:t>A kind of grace : the autobiography of the world's greatest female athlete.</w:t>
                        </w:r>
                        <w:r w:rsidRPr="00604604">
                          <w:rPr>
                            <w:rFonts w:ascii="Verdana" w:eastAsia="Times New Roman" w:hAnsi="Verdana" w:cs="Times New Roman"/>
                            <w:color w:val="000000"/>
                            <w:sz w:val="19"/>
                            <w:szCs w:val="19"/>
                            <w:lang w:eastAsia="en-US"/>
                          </w:rPr>
                          <w:t xml:space="preserve"> New York, NY : Warner Books, c1997.</w:t>
                        </w:r>
                        <w:r w:rsidRPr="00604604">
                          <w:rPr>
                            <w:rFonts w:ascii="Verdana" w:eastAsia="Times New Roman" w:hAnsi="Verdana" w:cs="Times New Roman"/>
                            <w:color w:val="000000"/>
                            <w:sz w:val="19"/>
                            <w:szCs w:val="19"/>
                            <w:lang w:eastAsia="en-US"/>
                          </w:rPr>
                          <w:br/>
                          <w:t>Autobiography of Olympic athlete Jackie Joyner-Kersee, discussing her early success in sports, her struggles to hold her family together after the death of her mom, her battles with asthma, and her marriage to her controversial coach.</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796.48 HOF</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Hoffer, Richard. </w:t>
                        </w:r>
                        <w:r w:rsidRPr="00604604">
                          <w:rPr>
                            <w:rFonts w:ascii="Verdana" w:eastAsia="Times New Roman" w:hAnsi="Verdana" w:cs="Times New Roman"/>
                            <w:color w:val="000000"/>
                            <w:sz w:val="19"/>
                            <w:szCs w:val="19"/>
                            <w:u w:val="single"/>
                            <w:lang w:eastAsia="en-US"/>
                          </w:rPr>
                          <w:t>Something in the air : American passion and defiance in the 1968 Mexico City Olympics.</w:t>
                        </w:r>
                        <w:r w:rsidRPr="00604604">
                          <w:rPr>
                            <w:rFonts w:ascii="Verdana" w:eastAsia="Times New Roman" w:hAnsi="Verdana" w:cs="Times New Roman"/>
                            <w:color w:val="000000"/>
                            <w:sz w:val="19"/>
                            <w:szCs w:val="19"/>
                            <w:lang w:eastAsia="en-US"/>
                          </w:rPr>
                          <w:t xml:space="preserve"> 1st Free Press hardcover ed. New York : Free Press, 2009.</w:t>
                        </w:r>
                        <w:r w:rsidRPr="00604604">
                          <w:rPr>
                            <w:rFonts w:ascii="Verdana" w:eastAsia="Times New Roman" w:hAnsi="Verdana" w:cs="Times New Roman"/>
                            <w:color w:val="000000"/>
                            <w:sz w:val="19"/>
                            <w:szCs w:val="19"/>
                            <w:lang w:eastAsia="en-US"/>
                          </w:rPr>
                          <w:br/>
                          <w:t>Roads to glory : dogs on ice, a third-string end, and Robin Hood -- 1968 : tanks on the streets, dead on a balcony, and Audie Murphy -- Speed city : pineapple upside-down cake, "tutti frutti", and Jack Daniels -- Countdown to Mexico : lymphocytes, zip guns, and ROTC -- Boycott : Hells Angels, a petrified pig, and more Ralph Henry Barbour -- A desperate innovation : rolls, straddles, and an airborne seizure -- The trials : spondylolsthesis, brush spikes, and a brutal stomping -- Denver : the anarchists' convention, a vote for Nixon, a cold chill -- Mexico City : thin air, fresh paint, and shots in the night -- Opening ceremonies : flag dipping, a family feud, and 6,300 pigeons -- And they're off : a grisly tableau, pinochle, and a guided missile launch -- Protest : licorice hammers, tommie jets, and black gloves -- Harder and higher : the little stinker, beauty and the beast, and Hollywood agents -- Aftershocks : pimped-out socks, a mutation performance, and sparks under his feet -- Monday : a grunion hunt, a crying tigerbelle, and a jig for joy -- Week two : a cuddlesome junior, a ragtag bunch, and a blonde in a beehive -- Pappy's boys : rateros, various sarges, and a lucky picture of a pretty girl -- Going home : boy scouts, psychedelic mileage, and a black bra. Chronicles the political and racial tension that was felt by those who witnessed and participated in the 1968 summer Olympics in Mexico City, which became a forum for protest by some athletes including Tommie Smith and John Carlos.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796.48 MAY</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May-Treanor, Misty. </w:t>
                        </w:r>
                        <w:r w:rsidRPr="00604604">
                          <w:rPr>
                            <w:rFonts w:ascii="Verdana" w:eastAsia="Times New Roman" w:hAnsi="Verdana" w:cs="Times New Roman"/>
                            <w:color w:val="000000"/>
                            <w:sz w:val="19"/>
                            <w:szCs w:val="19"/>
                            <w:u w:val="single"/>
                            <w:lang w:eastAsia="en-US"/>
                          </w:rPr>
                          <w:t>Misty : digging deep in volleyball and life.</w:t>
                        </w:r>
                        <w:r w:rsidRPr="00604604">
                          <w:rPr>
                            <w:rFonts w:ascii="Verdana" w:eastAsia="Times New Roman" w:hAnsi="Verdana" w:cs="Times New Roman"/>
                            <w:color w:val="000000"/>
                            <w:sz w:val="19"/>
                            <w:szCs w:val="19"/>
                            <w:lang w:eastAsia="en-US"/>
                          </w:rPr>
                          <w:t xml:space="preserve"> 1st Scribner hardcover ed. New York : Scribner, 2010.</w:t>
                        </w:r>
                        <w:r w:rsidRPr="00604604">
                          <w:rPr>
                            <w:rFonts w:ascii="Verdana" w:eastAsia="Times New Roman" w:hAnsi="Verdana" w:cs="Times New Roman"/>
                            <w:color w:val="000000"/>
                            <w:sz w:val="19"/>
                            <w:szCs w:val="19"/>
                            <w:lang w:eastAsia="en-US"/>
                          </w:rPr>
                          <w:br/>
                          <w:t>Misty May-Treanor, two-time Olympic gold medalist, shares her life story, covering her childhood growing up with athletic and alcoholic parents, her rise to the top of beach volleyball, her injuries that almost ended her career, and her gold metal accomplishments.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796.48 SCH</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u w:val="single"/>
                            <w:lang w:eastAsia="en-US"/>
                          </w:rPr>
                          <w:t>The Olympic dream and spirit, Volume one: stories of courage, perseverance and dedication.</w:t>
                        </w:r>
                        <w:r w:rsidRPr="00604604">
                          <w:rPr>
                            <w:rFonts w:ascii="Verdana" w:eastAsia="Times New Roman" w:hAnsi="Verdana" w:cs="Times New Roman"/>
                            <w:color w:val="000000"/>
                            <w:sz w:val="19"/>
                            <w:szCs w:val="19"/>
                            <w:lang w:eastAsia="en-US"/>
                          </w:rPr>
                          <w:t xml:space="preserve"> Grand Island, NE: Ex-Husker Press, c2000.</w:t>
                        </w:r>
                        <w:r w:rsidRPr="00604604">
                          <w:rPr>
                            <w:rFonts w:ascii="Verdana" w:eastAsia="Times New Roman" w:hAnsi="Verdana" w:cs="Times New Roman"/>
                            <w:color w:val="000000"/>
                            <w:sz w:val="19"/>
                            <w:szCs w:val="19"/>
                            <w:lang w:eastAsia="en-US"/>
                          </w:rPr>
                          <w:br/>
                          <w:t>Canoe, kayek, diving, luge, gymnastics, wrestling, swimming, triathlon, swimming, field hockey, swimming, sailing, fencing, biathlon, curling, weightlifting, taekwondo, figure skating, decathlon.</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796.48 SEA</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u w:val="single"/>
                            <w:lang w:eastAsia="en-US"/>
                          </w:rPr>
                          <w:t>Red, white, blue &amp; gold : the U.S. Olympic team at the games of the XXVII Olympiad.</w:t>
                        </w:r>
                        <w:r w:rsidRPr="00604604">
                          <w:rPr>
                            <w:rFonts w:ascii="Verdana" w:eastAsia="Times New Roman" w:hAnsi="Verdana" w:cs="Times New Roman"/>
                            <w:color w:val="000000"/>
                            <w:sz w:val="19"/>
                            <w:szCs w:val="19"/>
                            <w:lang w:eastAsia="en-US"/>
                          </w:rPr>
                          <w:t xml:space="preserve"> Birmingham, AL : Pachyderm Press, c2000.</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lastRenderedPageBreak/>
                          <w:t>796.8 GAR</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Gardner, Rulon. </w:t>
                        </w:r>
                        <w:r w:rsidRPr="00604604">
                          <w:rPr>
                            <w:rFonts w:ascii="Verdana" w:eastAsia="Times New Roman" w:hAnsi="Verdana" w:cs="Times New Roman"/>
                            <w:color w:val="000000"/>
                            <w:sz w:val="19"/>
                            <w:szCs w:val="19"/>
                            <w:u w:val="single"/>
                            <w:lang w:eastAsia="en-US"/>
                          </w:rPr>
                          <w:t>Never stop pushing.</w:t>
                        </w:r>
                        <w:r w:rsidRPr="00604604">
                          <w:rPr>
                            <w:rFonts w:ascii="Verdana" w:eastAsia="Times New Roman" w:hAnsi="Verdana" w:cs="Times New Roman"/>
                            <w:color w:val="000000"/>
                            <w:sz w:val="19"/>
                            <w:szCs w:val="19"/>
                            <w:lang w:eastAsia="en-US"/>
                          </w:rPr>
                          <w:t xml:space="preserve"> 1st Carroll &amp; Graf ed. New York : Carroll &amp; Graf ;, 2005.</w:t>
                        </w:r>
                        <w:r w:rsidRPr="00604604">
                          <w:rPr>
                            <w:rFonts w:ascii="Verdana" w:eastAsia="Times New Roman" w:hAnsi="Verdana" w:cs="Times New Roman"/>
                            <w:color w:val="000000"/>
                            <w:sz w:val="19"/>
                            <w:szCs w:val="19"/>
                            <w:lang w:eastAsia="en-US"/>
                          </w:rPr>
                          <w:br/>
                          <w:t>Presents the memoirs of the 2000 Summer Olympics gold medal winner Rulon Gardner as he describes growing up on his Mormon family's dairy farm in Wyoming, his struggles with learning disabilities, and success in the sport of wrestling.</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796.91 HAM</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Hamill, Dorothy. </w:t>
                        </w:r>
                        <w:r w:rsidRPr="00604604">
                          <w:rPr>
                            <w:rFonts w:ascii="Verdana" w:eastAsia="Times New Roman" w:hAnsi="Verdana" w:cs="Times New Roman"/>
                            <w:color w:val="000000"/>
                            <w:sz w:val="19"/>
                            <w:szCs w:val="19"/>
                            <w:u w:val="single"/>
                            <w:lang w:eastAsia="en-US"/>
                          </w:rPr>
                          <w:t>A skating life.</w:t>
                        </w:r>
                        <w:r w:rsidRPr="00604604">
                          <w:rPr>
                            <w:rFonts w:ascii="Verdana" w:eastAsia="Times New Roman" w:hAnsi="Verdana" w:cs="Times New Roman"/>
                            <w:color w:val="000000"/>
                            <w:sz w:val="19"/>
                            <w:szCs w:val="19"/>
                            <w:lang w:eastAsia="en-US"/>
                          </w:rPr>
                          <w:t xml:space="preserve"> 1st ed. New York : Hyperion, c2007.</w:t>
                        </w:r>
                        <w:r w:rsidRPr="00604604">
                          <w:rPr>
                            <w:rFonts w:ascii="Verdana" w:eastAsia="Times New Roman" w:hAnsi="Verdana" w:cs="Times New Roman"/>
                            <w:color w:val="000000"/>
                            <w:sz w:val="19"/>
                            <w:szCs w:val="19"/>
                            <w:lang w:eastAsia="en-US"/>
                          </w:rPr>
                          <w:br/>
                          <w:t>Ice skater Dorothy Hamill offers an intimate look at her life, discussing her childhood, relationship with her parents, career as an Olympic and professional skater, failed marriages, insecurities, personal triumphs, and other related topics.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796.91 JAN</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Jansen, Dan. </w:t>
                        </w:r>
                        <w:r w:rsidRPr="00604604">
                          <w:rPr>
                            <w:rFonts w:ascii="Verdana" w:eastAsia="Times New Roman" w:hAnsi="Verdana" w:cs="Times New Roman"/>
                            <w:color w:val="000000"/>
                            <w:sz w:val="19"/>
                            <w:szCs w:val="19"/>
                            <w:u w:val="single"/>
                            <w:lang w:eastAsia="en-US"/>
                          </w:rPr>
                          <w:t>Full circle : an autobiography.</w:t>
                        </w:r>
                        <w:r w:rsidRPr="00604604">
                          <w:rPr>
                            <w:rFonts w:ascii="Verdana" w:eastAsia="Times New Roman" w:hAnsi="Verdana" w:cs="Times New Roman"/>
                            <w:color w:val="000000"/>
                            <w:sz w:val="19"/>
                            <w:szCs w:val="19"/>
                            <w:lang w:eastAsia="en-US"/>
                          </w:rPr>
                          <w:t xml:space="preserve"> 1st ed. New York : Villard Books, 1994.</w:t>
                        </w:r>
                        <w:r w:rsidRPr="00604604">
                          <w:rPr>
                            <w:rFonts w:ascii="Verdana" w:eastAsia="Times New Roman" w:hAnsi="Verdana" w:cs="Times New Roman"/>
                            <w:color w:val="000000"/>
                            <w:sz w:val="19"/>
                            <w:szCs w:val="19"/>
                            <w:lang w:eastAsia="en-US"/>
                          </w:rPr>
                          <w:br/>
                          <w:t>Olympic champion speed skater Dan Jansen shares his personal story.</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796.93 BOD</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Luke Bodensteiner 1994. </w:t>
                        </w:r>
                        <w:r w:rsidRPr="00604604">
                          <w:rPr>
                            <w:rFonts w:ascii="Verdana" w:eastAsia="Times New Roman" w:hAnsi="Verdana" w:cs="Times New Roman"/>
                            <w:color w:val="000000"/>
                            <w:sz w:val="19"/>
                            <w:szCs w:val="19"/>
                            <w:u w:val="single"/>
                            <w:lang w:eastAsia="en-US"/>
                          </w:rPr>
                          <w:t>Endless Winter : An Olympians Journal.</w:t>
                        </w:r>
                        <w:r w:rsidRPr="00604604">
                          <w:rPr>
                            <w:rFonts w:ascii="Verdana" w:eastAsia="Times New Roman" w:hAnsi="Verdana" w:cs="Times New Roman"/>
                            <w:color w:val="000000"/>
                            <w:sz w:val="19"/>
                            <w:szCs w:val="19"/>
                            <w:lang w:eastAsia="en-US"/>
                          </w:rPr>
                          <w:t xml:space="preserve"> West Bend, WI : Alta Press, 1994.</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796.96 COF</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Coffey, Wayne R. </w:t>
                        </w:r>
                        <w:r w:rsidRPr="00604604">
                          <w:rPr>
                            <w:rFonts w:ascii="Verdana" w:eastAsia="Times New Roman" w:hAnsi="Verdana" w:cs="Times New Roman"/>
                            <w:color w:val="000000"/>
                            <w:sz w:val="19"/>
                            <w:szCs w:val="19"/>
                            <w:u w:val="single"/>
                            <w:lang w:eastAsia="en-US"/>
                          </w:rPr>
                          <w:t>The boys of winter : the untold story of a coach, a dream, and the 1980 U.S. Olympic hockey team.</w:t>
                        </w:r>
                        <w:r w:rsidRPr="00604604">
                          <w:rPr>
                            <w:rFonts w:ascii="Verdana" w:eastAsia="Times New Roman" w:hAnsi="Verdana" w:cs="Times New Roman"/>
                            <w:color w:val="000000"/>
                            <w:sz w:val="19"/>
                            <w:szCs w:val="19"/>
                            <w:lang w:eastAsia="en-US"/>
                          </w:rPr>
                          <w:t xml:space="preserve"> 1st ed. New York : Crown Publishers, c2005.</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797.12 BRO</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Brown, Daniel, 1951-. </w:t>
                        </w:r>
                        <w:r w:rsidRPr="00604604">
                          <w:rPr>
                            <w:rFonts w:ascii="Verdana" w:eastAsia="Times New Roman" w:hAnsi="Verdana" w:cs="Times New Roman"/>
                            <w:color w:val="000000"/>
                            <w:sz w:val="19"/>
                            <w:szCs w:val="19"/>
                            <w:u w:val="single"/>
                            <w:lang w:eastAsia="en-US"/>
                          </w:rPr>
                          <w:t>The boys in the boat : nine Americans and their epic quest for gold at the 1936 Berlin Olympics.</w:t>
                        </w:r>
                        <w:r w:rsidRPr="00604604">
                          <w:rPr>
                            <w:rFonts w:ascii="Verdana" w:eastAsia="Times New Roman" w:hAnsi="Verdana" w:cs="Times New Roman"/>
                            <w:color w:val="000000"/>
                            <w:sz w:val="19"/>
                            <w:szCs w:val="19"/>
                            <w:lang w:eastAsia="en-US"/>
                          </w:rPr>
                          <w:t xml:space="preserve"> Large print ed. Detroit : Thorndike Press, a part of Gale, Cengage Learning, 2013.</w:t>
                        </w:r>
                        <w:r w:rsidRPr="00604604">
                          <w:rPr>
                            <w:rFonts w:ascii="Verdana" w:eastAsia="Times New Roman" w:hAnsi="Verdana" w:cs="Times New Roman"/>
                            <w:color w:val="000000"/>
                            <w:sz w:val="19"/>
                            <w:szCs w:val="19"/>
                            <w:lang w:eastAsia="en-US"/>
                          </w:rPr>
                          <w:br/>
                          <w:t>Tells how in 1936 the University of Washington's eight-oar crew, composed of the sons of loggers, shipyard workers, and farmers who had mastered collegiate rowing, went on to the Berlin Olympics where they defeated Adolf Hitler's German team to achieve the Olympic gold medal.</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797.2 BEA</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Beard, Amanda. </w:t>
                        </w:r>
                        <w:r w:rsidRPr="00604604">
                          <w:rPr>
                            <w:rFonts w:ascii="Verdana" w:eastAsia="Times New Roman" w:hAnsi="Verdana" w:cs="Times New Roman"/>
                            <w:color w:val="000000"/>
                            <w:sz w:val="19"/>
                            <w:szCs w:val="19"/>
                            <w:u w:val="single"/>
                            <w:lang w:eastAsia="en-US"/>
                          </w:rPr>
                          <w:t>In the water they can't see you cry : a memoir.</w:t>
                        </w:r>
                        <w:r w:rsidRPr="00604604">
                          <w:rPr>
                            <w:rFonts w:ascii="Verdana" w:eastAsia="Times New Roman" w:hAnsi="Verdana" w:cs="Times New Roman"/>
                            <w:color w:val="000000"/>
                            <w:sz w:val="19"/>
                            <w:szCs w:val="19"/>
                            <w:lang w:eastAsia="en-US"/>
                          </w:rPr>
                          <w:t xml:space="preserve"> 1st Touchstone hardcover ed. New York : Simon &amp; Schuster, 2012.</w:t>
                        </w:r>
                        <w:r w:rsidRPr="00604604">
                          <w:rPr>
                            <w:rFonts w:ascii="Verdana" w:eastAsia="Times New Roman" w:hAnsi="Verdana" w:cs="Times New Roman"/>
                            <w:color w:val="000000"/>
                            <w:sz w:val="19"/>
                            <w:szCs w:val="19"/>
                            <w:lang w:eastAsia="en-US"/>
                          </w:rPr>
                          <w:br/>
                          <w:t>Relates the experiences of Olympic swimmer Amanda Beard, discussing her swimming career; struggle with bulimia, depression, and drugs; unhealthy relationships; marriage; son; and more.</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797.2 MUL</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Mullen, P. H. </w:t>
                        </w:r>
                        <w:r w:rsidRPr="00604604">
                          <w:rPr>
                            <w:rFonts w:ascii="Verdana" w:eastAsia="Times New Roman" w:hAnsi="Verdana" w:cs="Times New Roman"/>
                            <w:color w:val="000000"/>
                            <w:sz w:val="19"/>
                            <w:szCs w:val="19"/>
                            <w:u w:val="single"/>
                            <w:lang w:eastAsia="en-US"/>
                          </w:rPr>
                          <w:t>Gold in the water : the true story of ordinary men and their extraordinary dream of Olympic glory.</w:t>
                        </w:r>
                        <w:r w:rsidRPr="00604604">
                          <w:rPr>
                            <w:rFonts w:ascii="Verdana" w:eastAsia="Times New Roman" w:hAnsi="Verdana" w:cs="Times New Roman"/>
                            <w:color w:val="000000"/>
                            <w:sz w:val="19"/>
                            <w:szCs w:val="19"/>
                            <w:lang w:eastAsia="en-US"/>
                          </w:rPr>
                          <w:t xml:space="preserve"> 1st St. Martin's Griffin ed. New York : St. Martin's Griffin, 2003, c2001.</w:t>
                        </w:r>
                        <w:r w:rsidRPr="00604604">
                          <w:rPr>
                            <w:rFonts w:ascii="Verdana" w:eastAsia="Times New Roman" w:hAnsi="Verdana" w:cs="Times New Roman"/>
                            <w:color w:val="000000"/>
                            <w:sz w:val="19"/>
                            <w:szCs w:val="19"/>
                            <w:lang w:eastAsia="en-US"/>
                          </w:rPr>
                          <w:br/>
                          <w:t>Follows the Olympic journey of U.S. swimmers who trained for two years at the Santa Clara Swim Club in northern California in preparation for the 2000 games.</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797.2 PHE</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Phelps, Michael, 1985-. </w:t>
                        </w:r>
                        <w:r w:rsidRPr="00604604">
                          <w:rPr>
                            <w:rFonts w:ascii="Verdana" w:eastAsia="Times New Roman" w:hAnsi="Verdana" w:cs="Times New Roman"/>
                            <w:color w:val="000000"/>
                            <w:sz w:val="19"/>
                            <w:szCs w:val="19"/>
                            <w:u w:val="single"/>
                            <w:lang w:eastAsia="en-US"/>
                          </w:rPr>
                          <w:t>No limits : the will to succeed.</w:t>
                        </w:r>
                        <w:r w:rsidRPr="00604604">
                          <w:rPr>
                            <w:rFonts w:ascii="Verdana" w:eastAsia="Times New Roman" w:hAnsi="Verdana" w:cs="Times New Roman"/>
                            <w:color w:val="000000"/>
                            <w:sz w:val="19"/>
                            <w:szCs w:val="19"/>
                            <w:lang w:eastAsia="en-US"/>
                          </w:rPr>
                          <w:t xml:space="preserve"> 1st Free Press hardcover ed. New York : Free Press, 2008.</w:t>
                        </w:r>
                        <w:r w:rsidRPr="00604604">
                          <w:rPr>
                            <w:rFonts w:ascii="Verdana" w:eastAsia="Times New Roman" w:hAnsi="Verdana" w:cs="Times New Roman"/>
                            <w:color w:val="000000"/>
                            <w:sz w:val="19"/>
                            <w:szCs w:val="19"/>
                            <w:lang w:eastAsia="en-US"/>
                          </w:rPr>
                          <w:br/>
                          <w:t>Michael Phelps describes his experiences at the 2008 Beijing Olympic games, and also discusses his family, coaches, his passion for swimming, as well as the obsticles and challenges he has faced throughout his career.</w:t>
                        </w:r>
                      </w:p>
                    </w:tc>
                  </w:tr>
                  <w:tr w:rsidR="00604604" w:rsidRPr="00604604">
                    <w:trPr>
                      <w:tblCellSpacing w:w="0" w:type="dxa"/>
                    </w:trPr>
                    <w:tc>
                      <w:tcPr>
                        <w:tcW w:w="0" w:type="auto"/>
                        <w:noWrap/>
                        <w:hideMark/>
                      </w:tcPr>
                      <w:p w:rsidR="00604604" w:rsidRPr="00604604" w:rsidRDefault="00604604" w:rsidP="00604604">
                        <w:pPr>
                          <w:spacing w:before="0" w:after="0" w:line="240" w:lineRule="auto"/>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940.54 ZAM</w:t>
                        </w:r>
                      </w:p>
                    </w:tc>
                    <w:tc>
                      <w:tcPr>
                        <w:tcW w:w="0" w:type="auto"/>
                        <w:hideMark/>
                      </w:tcPr>
                      <w:p w:rsidR="00604604" w:rsidRPr="00604604" w:rsidRDefault="00604604" w:rsidP="00604604">
                        <w:pPr>
                          <w:spacing w:before="0" w:after="100" w:afterAutospacing="1" w:line="240" w:lineRule="auto"/>
                          <w:ind w:left="900" w:hanging="450"/>
                          <w:rPr>
                            <w:rFonts w:ascii="Verdana" w:eastAsia="Times New Roman" w:hAnsi="Verdana" w:cs="Times New Roman"/>
                            <w:color w:val="000000"/>
                            <w:sz w:val="19"/>
                            <w:szCs w:val="19"/>
                            <w:lang w:eastAsia="en-US"/>
                          </w:rPr>
                        </w:pPr>
                        <w:r w:rsidRPr="00604604">
                          <w:rPr>
                            <w:rFonts w:ascii="Verdana" w:eastAsia="Times New Roman" w:hAnsi="Verdana" w:cs="Times New Roman"/>
                            <w:color w:val="000000"/>
                            <w:sz w:val="19"/>
                            <w:szCs w:val="19"/>
                            <w:lang w:eastAsia="en-US"/>
                          </w:rPr>
                          <w:t xml:space="preserve">Hillenbrand, Laura. </w:t>
                        </w:r>
                        <w:r w:rsidRPr="00604604">
                          <w:rPr>
                            <w:rFonts w:ascii="Verdana" w:eastAsia="Times New Roman" w:hAnsi="Verdana" w:cs="Times New Roman"/>
                            <w:color w:val="000000"/>
                            <w:sz w:val="19"/>
                            <w:szCs w:val="19"/>
                            <w:u w:val="single"/>
                            <w:lang w:eastAsia="en-US"/>
                          </w:rPr>
                          <w:t>Unbroken : a World War II story of survival, resilience, and redemption.</w:t>
                        </w:r>
                        <w:r w:rsidRPr="00604604">
                          <w:rPr>
                            <w:rFonts w:ascii="Verdana" w:eastAsia="Times New Roman" w:hAnsi="Verdana" w:cs="Times New Roman"/>
                            <w:color w:val="000000"/>
                            <w:sz w:val="19"/>
                            <w:szCs w:val="19"/>
                            <w:lang w:eastAsia="en-US"/>
                          </w:rPr>
                          <w:t xml:space="preserve"> 1st ed. New York : Random House, c2010.</w:t>
                        </w:r>
                        <w:r w:rsidRPr="00604604">
                          <w:rPr>
                            <w:rFonts w:ascii="Verdana" w:eastAsia="Times New Roman" w:hAnsi="Verdana" w:cs="Times New Roman"/>
                            <w:color w:val="000000"/>
                            <w:sz w:val="19"/>
                            <w:szCs w:val="19"/>
                            <w:lang w:eastAsia="en-US"/>
                          </w:rPr>
                          <w:br/>
                        </w:r>
                        <w:r w:rsidRPr="00604604">
                          <w:rPr>
                            <w:rFonts w:ascii="Verdana" w:eastAsia="Times New Roman" w:hAnsi="Verdana" w:cs="Times New Roman"/>
                            <w:color w:val="000000"/>
                            <w:sz w:val="19"/>
                            <w:szCs w:val="19"/>
                            <w:lang w:eastAsia="en-US"/>
                          </w:rPr>
                          <w:lastRenderedPageBreak/>
                          <w:t>A biography of Olympic runner and World War II bombardier, Louis Zamperini, who had been rambunctious in childhood before succeeding in track and eventually serving in the military, which led to a trial in which he was forced to find a way to survive in the open ocean after being shot down.</w:t>
                        </w:r>
                      </w:p>
                    </w:tc>
                  </w:tr>
                </w:tbl>
                <w:p w:rsidR="00604604" w:rsidRPr="00604604" w:rsidRDefault="00604604" w:rsidP="00604604">
                  <w:pPr>
                    <w:pBdr>
                      <w:top w:val="single" w:sz="6" w:space="1" w:color="auto"/>
                    </w:pBdr>
                    <w:spacing w:before="0" w:after="0" w:line="240" w:lineRule="auto"/>
                    <w:jc w:val="center"/>
                    <w:rPr>
                      <w:rFonts w:ascii="Arial" w:eastAsia="Times New Roman" w:hAnsi="Arial" w:cs="Arial"/>
                      <w:vanish/>
                      <w:sz w:val="16"/>
                      <w:szCs w:val="16"/>
                      <w:lang w:eastAsia="en-US"/>
                    </w:rPr>
                  </w:pPr>
                  <w:r w:rsidRPr="00604604">
                    <w:rPr>
                      <w:rFonts w:ascii="Arial" w:eastAsia="Times New Roman" w:hAnsi="Arial" w:cs="Arial"/>
                      <w:vanish/>
                      <w:sz w:val="16"/>
                      <w:szCs w:val="16"/>
                      <w:lang w:eastAsia="en-US"/>
                    </w:rPr>
                    <w:lastRenderedPageBreak/>
                    <w:t>Bottom of Form</w:t>
                  </w:r>
                </w:p>
                <w:p w:rsidR="00604604" w:rsidRPr="00604604" w:rsidRDefault="00604604" w:rsidP="00604604">
                  <w:pPr>
                    <w:spacing w:before="0" w:after="0" w:line="240" w:lineRule="auto"/>
                    <w:rPr>
                      <w:rFonts w:ascii="Verdana" w:eastAsia="Times New Roman" w:hAnsi="Verdana" w:cs="Times New Roman"/>
                      <w:color w:val="000000"/>
                      <w:sz w:val="24"/>
                      <w:szCs w:val="24"/>
                      <w:lang w:eastAsia="en-US"/>
                    </w:rPr>
                  </w:pPr>
                </w:p>
              </w:tc>
            </w:tr>
          </w:tbl>
          <w:p w:rsidR="00AA34AE" w:rsidRPr="00AA34AE" w:rsidRDefault="00AA34AE" w:rsidP="00AA34AE">
            <w:pPr>
              <w:pBdr>
                <w:bottom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lastRenderedPageBreak/>
              <w:t>Top of Form</w:t>
            </w:r>
          </w:p>
          <w:p w:rsidR="00AA34AE" w:rsidRPr="00AA34AE" w:rsidRDefault="00AA34AE" w:rsidP="00AA34AE">
            <w:pPr>
              <w:pBdr>
                <w:top w:val="single" w:sz="6" w:space="1" w:color="auto"/>
              </w:pBdr>
              <w:spacing w:before="0" w:after="0" w:line="240" w:lineRule="auto"/>
              <w:jc w:val="center"/>
              <w:rPr>
                <w:rFonts w:ascii="Arial" w:eastAsia="Times New Roman" w:hAnsi="Arial" w:cs="Arial"/>
                <w:vanish/>
                <w:sz w:val="16"/>
                <w:szCs w:val="16"/>
                <w:lang w:eastAsia="en-US"/>
              </w:rPr>
            </w:pPr>
            <w:r w:rsidRPr="00AA34AE">
              <w:rPr>
                <w:rFonts w:ascii="Arial" w:eastAsia="Times New Roman" w:hAnsi="Arial" w:cs="Arial"/>
                <w:vanish/>
                <w:sz w:val="16"/>
                <w:szCs w:val="16"/>
                <w:lang w:eastAsia="en-US"/>
              </w:rPr>
              <w:t>Bottom of Form</w:t>
            </w:r>
          </w:p>
          <w:p w:rsidR="00AA34AE" w:rsidRPr="00AA34AE" w:rsidRDefault="00AA34AE" w:rsidP="00AA34AE">
            <w:pPr>
              <w:spacing w:before="0" w:after="0" w:line="240" w:lineRule="auto"/>
              <w:rPr>
                <w:rFonts w:ascii="Verdana" w:eastAsia="Times New Roman" w:hAnsi="Verdana" w:cs="Times New Roman"/>
                <w:color w:val="000000"/>
                <w:sz w:val="24"/>
                <w:szCs w:val="24"/>
                <w:lang w:eastAsia="en-US"/>
              </w:rPr>
            </w:pPr>
          </w:p>
        </w:tc>
      </w:tr>
    </w:tbl>
    <w:p w:rsidR="000F27C7" w:rsidRDefault="000F27C7"/>
    <w:sectPr w:rsidR="000F27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AE" w:rsidRDefault="00AA34AE">
      <w:pPr>
        <w:spacing w:after="0" w:line="240" w:lineRule="auto"/>
      </w:pPr>
      <w:r>
        <w:separator/>
      </w:r>
    </w:p>
  </w:endnote>
  <w:endnote w:type="continuationSeparator" w:id="0">
    <w:p w:rsidR="00AA34AE" w:rsidRDefault="00AA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AE" w:rsidRDefault="00AA34AE">
      <w:pPr>
        <w:spacing w:after="0" w:line="240" w:lineRule="auto"/>
      </w:pPr>
      <w:r>
        <w:separator/>
      </w:r>
    </w:p>
  </w:footnote>
  <w:footnote w:type="continuationSeparator" w:id="0">
    <w:p w:rsidR="00AA34AE" w:rsidRDefault="00AA3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4AE"/>
    <w:rsid w:val="000F27C7"/>
    <w:rsid w:val="001E6A41"/>
    <w:rsid w:val="00604604"/>
    <w:rsid w:val="00AA34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AACB6-7DBA-4489-B4C3-0DF556D0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customStyle="1" w:styleId="bib">
    <w:name w:val="bib"/>
    <w:basedOn w:val="Normal"/>
    <w:rsid w:val="001E6A41"/>
    <w:pPr>
      <w:spacing w:before="0" w:after="100" w:afterAutospacing="1" w:line="240" w:lineRule="auto"/>
      <w:ind w:left="900" w:hanging="450"/>
    </w:pPr>
    <w:rPr>
      <w:rFonts w:ascii="Times New Roman" w:eastAsia="Times New Roman" w:hAnsi="Times New Roman" w:cs="Times New Roman"/>
      <w:sz w:val="19"/>
      <w:szCs w:val="19"/>
      <w:lang w:eastAsia="en-US"/>
    </w:rPr>
  </w:style>
  <w:style w:type="paragraph" w:styleId="z-TopofForm">
    <w:name w:val="HTML Top of Form"/>
    <w:basedOn w:val="Normal"/>
    <w:next w:val="Normal"/>
    <w:link w:val="z-TopofFormChar"/>
    <w:hidden/>
    <w:uiPriority w:val="99"/>
    <w:semiHidden/>
    <w:unhideWhenUsed/>
    <w:rsid w:val="001E6A41"/>
    <w:pPr>
      <w:pBdr>
        <w:bottom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1E6A4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E6A41"/>
    <w:pPr>
      <w:pBdr>
        <w:top w:val="single" w:sz="6" w:space="1" w:color="auto"/>
      </w:pBdr>
      <w:spacing w:before="0" w:after="0" w:line="240" w:lineRule="auto"/>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E6A41"/>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85837451">
      <w:bodyDiv w:val="1"/>
      <w:marLeft w:val="0"/>
      <w:marRight w:val="0"/>
      <w:marTop w:val="0"/>
      <w:marBottom w:val="0"/>
      <w:divBdr>
        <w:top w:val="none" w:sz="0" w:space="0" w:color="auto"/>
        <w:left w:val="none" w:sz="0" w:space="0" w:color="auto"/>
        <w:bottom w:val="none" w:sz="0" w:space="0" w:color="auto"/>
        <w:right w:val="none" w:sz="0" w:space="0" w:color="auto"/>
      </w:divBdr>
    </w:div>
    <w:div w:id="704865877">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7376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reib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6C4D276-EE29-4CB4-BBF4-D102638B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GSD</dc:creator>
  <cp:keywords/>
  <cp:lastModifiedBy>GSD</cp:lastModifiedBy>
  <cp:revision>2</cp:revision>
  <dcterms:created xsi:type="dcterms:W3CDTF">2015-10-12T17:49:00Z</dcterms:created>
  <dcterms:modified xsi:type="dcterms:W3CDTF">2015-10-12T17:49:00Z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