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C7" w:rsidRDefault="001E6A41">
      <w:pPr>
        <w:pStyle w:val="Title"/>
      </w:pPr>
      <w:r>
        <w:t>Title</w:t>
      </w:r>
    </w:p>
    <w:p w:rsidR="000F27C7" w:rsidRDefault="00AA34AE">
      <w:pPr>
        <w:pStyle w:val="Heading1"/>
      </w:pPr>
      <w:r>
        <w:t>Jockbrarian</w:t>
      </w:r>
    </w:p>
    <w:tbl>
      <w:tblPr>
        <w:tblW w:w="5000" w:type="pct"/>
        <w:tblCellSpacing w:w="0" w:type="dxa"/>
        <w:tblCellMar>
          <w:left w:w="0" w:type="dxa"/>
          <w:right w:w="0" w:type="dxa"/>
        </w:tblCellMar>
        <w:tblLook w:val="04A0" w:firstRow="1" w:lastRow="0" w:firstColumn="1" w:lastColumn="0" w:noHBand="0" w:noVBand="1"/>
      </w:tblPr>
      <w:tblGrid>
        <w:gridCol w:w="9360"/>
      </w:tblGrid>
      <w:tr w:rsidR="00AA34AE" w:rsidRPr="00AA34AE" w:rsidTr="00AA34AE">
        <w:trPr>
          <w:tblCellSpacing w:w="0" w:type="dxa"/>
        </w:trPr>
        <w:tc>
          <w:tcPr>
            <w:tcW w:w="0" w:type="auto"/>
            <w:tcMar>
              <w:top w:w="45" w:type="dxa"/>
              <w:left w:w="45" w:type="dxa"/>
              <w:bottom w:w="45" w:type="dxa"/>
              <w:right w:w="45" w:type="dxa"/>
            </w:tcMar>
            <w:vAlign w:val="center"/>
            <w:hideMark/>
          </w:tcPr>
          <w:p w:rsidR="00AA34AE" w:rsidRPr="00AA34AE" w:rsidRDefault="00AA34AE" w:rsidP="00AA34AE">
            <w:pPr>
              <w:spacing w:before="0" w:after="0" w:line="240" w:lineRule="auto"/>
              <w:rPr>
                <w:rFonts w:ascii="Verdana" w:eastAsia="Times New Roman" w:hAnsi="Verdana" w:cs="Times New Roman"/>
                <w:color w:val="000000"/>
                <w:sz w:val="24"/>
                <w:szCs w:val="24"/>
                <w:lang w:eastAsia="en-US"/>
              </w:rPr>
            </w:pPr>
          </w:p>
          <w:p w:rsidR="00AA34AE" w:rsidRPr="00AA34AE" w:rsidRDefault="00AA34AE" w:rsidP="00AA34AE">
            <w:pPr>
              <w:pBdr>
                <w:bottom w:val="single" w:sz="6" w:space="1" w:color="auto"/>
              </w:pBdr>
              <w:spacing w:before="0" w:after="0" w:line="240" w:lineRule="auto"/>
              <w:jc w:val="center"/>
              <w:rPr>
                <w:rFonts w:ascii="Arial" w:eastAsia="Times New Roman" w:hAnsi="Arial" w:cs="Arial"/>
                <w:vanish/>
                <w:sz w:val="16"/>
                <w:szCs w:val="16"/>
                <w:lang w:eastAsia="en-US"/>
              </w:rPr>
            </w:pPr>
            <w:r w:rsidRPr="00AA34AE">
              <w:rPr>
                <w:rFonts w:ascii="Arial" w:eastAsia="Times New Roman" w:hAnsi="Arial" w:cs="Arial"/>
                <w:vanish/>
                <w:sz w:val="16"/>
                <w:szCs w:val="16"/>
                <w:lang w:eastAsia="en-US"/>
              </w:rPr>
              <w:t>Top of Form</w:t>
            </w:r>
          </w:p>
          <w:tbl>
            <w:tblPr>
              <w:tblW w:w="5000" w:type="pct"/>
              <w:tblCellSpacing w:w="0" w:type="dxa"/>
              <w:tblCellMar>
                <w:left w:w="0" w:type="dxa"/>
                <w:right w:w="0" w:type="dxa"/>
              </w:tblCellMar>
              <w:tblLook w:val="04A0" w:firstRow="1" w:lastRow="0" w:firstColumn="1" w:lastColumn="0" w:noHBand="0" w:noVBand="1"/>
            </w:tblPr>
            <w:tblGrid>
              <w:gridCol w:w="9270"/>
            </w:tblGrid>
            <w:tr w:rsidR="001E6A41" w:rsidRPr="001E6A41" w:rsidTr="001E6A41">
              <w:trPr>
                <w:tblCellSpacing w:w="0" w:type="dxa"/>
              </w:trPr>
              <w:tc>
                <w:tcPr>
                  <w:tcW w:w="0" w:type="auto"/>
                  <w:tcMar>
                    <w:top w:w="45" w:type="dxa"/>
                    <w:left w:w="45" w:type="dxa"/>
                    <w:bottom w:w="45" w:type="dxa"/>
                    <w:right w:w="45" w:type="dxa"/>
                  </w:tcMar>
                  <w:vAlign w:val="center"/>
                  <w:hideMark/>
                </w:tcPr>
                <w:p w:rsidR="001E6A41" w:rsidRPr="001E6A41" w:rsidRDefault="001E6A41" w:rsidP="001E6A41">
                  <w:pPr>
                    <w:spacing w:before="0" w:after="0" w:line="240" w:lineRule="auto"/>
                    <w:rPr>
                      <w:rFonts w:ascii="Verdana" w:eastAsia="Times New Roman" w:hAnsi="Verdana" w:cs="Times New Roman"/>
                      <w:color w:val="000000"/>
                      <w:sz w:val="24"/>
                      <w:szCs w:val="24"/>
                      <w:lang w:eastAsia="en-US"/>
                    </w:rPr>
                  </w:pPr>
                  <w:r w:rsidRPr="001E6A41">
                    <w:rPr>
                      <w:rFonts w:ascii="Times New Roman" w:eastAsia="Times New Roman" w:hAnsi="Times New Roman" w:cs="Times New Roman"/>
                      <w:sz w:val="24"/>
                      <w:szCs w:val="24"/>
                      <w:lang w:eastAsia="en-US"/>
                    </w:rPr>
                    <w:pict/>
                  </w:r>
                </w:p>
                <w:p w:rsidR="001E6A41" w:rsidRPr="001E6A41" w:rsidRDefault="001E6A41" w:rsidP="001E6A41">
                  <w:pPr>
                    <w:pBdr>
                      <w:bottom w:val="single" w:sz="6" w:space="1" w:color="auto"/>
                    </w:pBdr>
                    <w:spacing w:before="0" w:after="0" w:line="240" w:lineRule="auto"/>
                    <w:jc w:val="center"/>
                    <w:rPr>
                      <w:rFonts w:ascii="Arial" w:eastAsia="Times New Roman" w:hAnsi="Arial" w:cs="Arial"/>
                      <w:vanish/>
                      <w:sz w:val="16"/>
                      <w:szCs w:val="16"/>
                      <w:lang w:eastAsia="en-US"/>
                    </w:rPr>
                  </w:pPr>
                  <w:r w:rsidRPr="001E6A41">
                    <w:rPr>
                      <w:rFonts w:ascii="Arial" w:eastAsia="Times New Roman" w:hAnsi="Arial" w:cs="Arial"/>
                      <w:vanish/>
                      <w:sz w:val="16"/>
                      <w:szCs w:val="16"/>
                      <w:lang w:eastAsia="en-US"/>
                    </w:rPr>
                    <w:t>Top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16"/>
                    <w:gridCol w:w="7764"/>
                  </w:tblGrid>
                  <w:tr w:rsidR="001E6A41" w:rsidRPr="001E6A41">
                    <w:trPr>
                      <w:tblCellSpacing w:w="0" w:type="dxa"/>
                    </w:trPr>
                    <w:tc>
                      <w:tcPr>
                        <w:tcW w:w="0" w:type="auto"/>
                        <w:gridSpan w:val="2"/>
                        <w:vAlign w:val="center"/>
                        <w:hideMark/>
                      </w:tcPr>
                      <w:p w:rsidR="001E6A41" w:rsidRPr="001E6A41" w:rsidRDefault="001E6A41" w:rsidP="001E6A41">
                        <w:pPr>
                          <w:spacing w:before="0" w:after="0" w:line="360" w:lineRule="atLeast"/>
                          <w:rPr>
                            <w:rFonts w:ascii="Verdana" w:eastAsia="Times New Roman" w:hAnsi="Verdana" w:cs="Times New Roman"/>
                            <w:b/>
                            <w:bCs/>
                            <w:color w:val="006666"/>
                            <w:sz w:val="24"/>
                            <w:szCs w:val="24"/>
                            <w:lang w:eastAsia="en-US"/>
                          </w:rPr>
                        </w:pPr>
                        <w:r w:rsidRPr="001E6A41">
                          <w:rPr>
                            <w:rFonts w:ascii="Verdana" w:eastAsia="Times New Roman" w:hAnsi="Verdana" w:cs="Times New Roman"/>
                            <w:b/>
                            <w:bCs/>
                            <w:color w:val="006666"/>
                            <w:sz w:val="24"/>
                            <w:szCs w:val="24"/>
                            <w:lang w:eastAsia="en-US"/>
                          </w:rPr>
                          <w:t xml:space="preserve">Small town dreams list </w:t>
                        </w:r>
                      </w:p>
                    </w:tc>
                  </w:tr>
                  <w:tr w:rsidR="001E6A41" w:rsidRPr="001E6A41">
                    <w:trPr>
                      <w:tblCellSpacing w:w="0" w:type="dxa"/>
                    </w:trPr>
                    <w:tc>
                      <w:tcPr>
                        <w:tcW w:w="0" w:type="auto"/>
                        <w:gridSpan w:val="2"/>
                        <w:vAlign w:val="center"/>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Sorted by Author / Title. </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796.357 BAL</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Ballard, Chris. </w:t>
                        </w:r>
                        <w:r w:rsidRPr="001E6A41">
                          <w:rPr>
                            <w:rFonts w:ascii="Verdana" w:eastAsia="Times New Roman" w:hAnsi="Verdana" w:cs="Times New Roman"/>
                            <w:color w:val="000000"/>
                            <w:sz w:val="19"/>
                            <w:szCs w:val="19"/>
                            <w:u w:val="single"/>
                            <w:lang w:eastAsia="en-US"/>
                          </w:rPr>
                          <w:t>One shot at forever : a small town, an unlikely coach, and a magical baseball season.</w:t>
                        </w:r>
                        <w:r w:rsidRPr="001E6A41">
                          <w:rPr>
                            <w:rFonts w:ascii="Verdana" w:eastAsia="Times New Roman" w:hAnsi="Verdana" w:cs="Times New Roman"/>
                            <w:color w:val="000000"/>
                            <w:sz w:val="19"/>
                            <w:szCs w:val="19"/>
                            <w:lang w:eastAsia="en-US"/>
                          </w:rPr>
                          <w:t xml:space="preserve"> 1st ed. New York : Hyperion, c2012.</w:t>
                        </w:r>
                        <w:r w:rsidRPr="001E6A41">
                          <w:rPr>
                            <w:rFonts w:ascii="Verdana" w:eastAsia="Times New Roman" w:hAnsi="Verdana" w:cs="Times New Roman"/>
                            <w:color w:val="000000"/>
                            <w:sz w:val="19"/>
                            <w:szCs w:val="19"/>
                            <w:lang w:eastAsia="en-US"/>
                          </w:rPr>
                          <w:br/>
                          <w:t>Tells the story of a small-town base</w:t>
                        </w:r>
                        <w:r>
                          <w:rPr>
                            <w:rFonts w:ascii="Verdana" w:eastAsia="Times New Roman" w:hAnsi="Verdana" w:cs="Times New Roman"/>
                            <w:color w:val="000000"/>
                            <w:sz w:val="19"/>
                            <w:szCs w:val="19"/>
                            <w:lang w:eastAsia="en-US"/>
                          </w:rPr>
                          <w:t>ball team from Illinois in 1971</w:t>
                        </w:r>
                        <w:bookmarkStart w:id="0" w:name="_GoBack"/>
                        <w:bookmarkEnd w:id="0"/>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 BIS</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Bissinger, H. G. </w:t>
                        </w:r>
                        <w:r w:rsidRPr="001E6A41">
                          <w:rPr>
                            <w:rFonts w:ascii="Verdana" w:eastAsia="Times New Roman" w:hAnsi="Verdana" w:cs="Times New Roman"/>
                            <w:color w:val="000000"/>
                            <w:sz w:val="19"/>
                            <w:szCs w:val="19"/>
                            <w:u w:val="single"/>
                            <w:lang w:eastAsia="en-US"/>
                          </w:rPr>
                          <w:t>Friday night lights : a town, a team, and a dream.</w:t>
                        </w:r>
                        <w:r w:rsidRPr="001E6A41">
                          <w:rPr>
                            <w:rFonts w:ascii="Verdana" w:eastAsia="Times New Roman" w:hAnsi="Verdana" w:cs="Times New Roman"/>
                            <w:color w:val="000000"/>
                            <w:sz w:val="19"/>
                            <w:szCs w:val="19"/>
                            <w:lang w:eastAsia="en-US"/>
                          </w:rPr>
                          <w:t xml:space="preserve"> 10th anniversary ed. [Cambridge, Mass.] : Da Capo Press, 2000.</w:t>
                        </w:r>
                        <w:r w:rsidRPr="001E6A41">
                          <w:rPr>
                            <w:rFonts w:ascii="Verdana" w:eastAsia="Times New Roman" w:hAnsi="Verdana" w:cs="Times New Roman"/>
                            <w:color w:val="000000"/>
                            <w:sz w:val="19"/>
                            <w:szCs w:val="19"/>
                            <w:lang w:eastAsia="en-US"/>
                          </w:rPr>
                          <w:br/>
                          <w:t>Follows the 1988 season of the Permian Panthers, a high school football team in Odessa, Texas, exploring the lives of the players and the impact of the championship team on the small town.</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796.32 BLA</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Blais, Madeleine. </w:t>
                        </w:r>
                        <w:r w:rsidRPr="001E6A41">
                          <w:rPr>
                            <w:rFonts w:ascii="Verdana" w:eastAsia="Times New Roman" w:hAnsi="Verdana" w:cs="Times New Roman"/>
                            <w:color w:val="000000"/>
                            <w:sz w:val="19"/>
                            <w:szCs w:val="19"/>
                            <w:u w:val="single"/>
                            <w:lang w:eastAsia="en-US"/>
                          </w:rPr>
                          <w:t>In these girls, hope is a muscle.</w:t>
                        </w:r>
                        <w:r w:rsidRPr="001E6A41">
                          <w:rPr>
                            <w:rFonts w:ascii="Verdana" w:eastAsia="Times New Roman" w:hAnsi="Verdana" w:cs="Times New Roman"/>
                            <w:color w:val="000000"/>
                            <w:sz w:val="19"/>
                            <w:szCs w:val="19"/>
                            <w:lang w:eastAsia="en-US"/>
                          </w:rPr>
                          <w:t xml:space="preserve"> Warner Books ed. New York : Warner Books, [1996], c1995.</w:t>
                        </w:r>
                        <w:r w:rsidRPr="001E6A41">
                          <w:rPr>
                            <w:rFonts w:ascii="Verdana" w:eastAsia="Times New Roman" w:hAnsi="Verdana" w:cs="Times New Roman"/>
                            <w:color w:val="000000"/>
                            <w:sz w:val="19"/>
                            <w:szCs w:val="19"/>
                            <w:lang w:eastAsia="en-US"/>
                          </w:rPr>
                          <w:br/>
                          <w:t>Chronicles one basketball season of a girls' high school team in Amherst, Massachusetts.</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 DEN</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Dent, Jim. </w:t>
                        </w:r>
                        <w:r w:rsidRPr="001E6A41">
                          <w:rPr>
                            <w:rFonts w:ascii="Verdana" w:eastAsia="Times New Roman" w:hAnsi="Verdana" w:cs="Times New Roman"/>
                            <w:color w:val="000000"/>
                            <w:sz w:val="19"/>
                            <w:szCs w:val="19"/>
                            <w:u w:val="single"/>
                            <w:lang w:eastAsia="en-US"/>
                          </w:rPr>
                          <w:t>Twelve mighty orphans : the inspiring true story of the Mighty Mites who ruled Texas football.</w:t>
                        </w:r>
                        <w:r w:rsidRPr="001E6A41">
                          <w:rPr>
                            <w:rFonts w:ascii="Verdana" w:eastAsia="Times New Roman" w:hAnsi="Verdana" w:cs="Times New Roman"/>
                            <w:color w:val="000000"/>
                            <w:sz w:val="19"/>
                            <w:szCs w:val="19"/>
                            <w:lang w:eastAsia="en-US"/>
                          </w:rPr>
                          <w:t xml:space="preserve"> 1st ed. New York : Thomas Dunne Books/St. Martin's Press, 2007.</w:t>
                        </w:r>
                        <w:r w:rsidRPr="001E6A41">
                          <w:rPr>
                            <w:rFonts w:ascii="Verdana" w:eastAsia="Times New Roman" w:hAnsi="Verdana" w:cs="Times New Roman"/>
                            <w:color w:val="000000"/>
                            <w:sz w:val="19"/>
                            <w:szCs w:val="19"/>
                            <w:lang w:eastAsia="en-US"/>
                          </w:rPr>
                          <w:br/>
                          <w:t>Presents the true story of coach Rusty Russell and how he molded a group of orphans from the Masonic Home in Fort Worth, Texas, into one of the toughest high school football teams in the state.</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 DRA</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Drape, Joe. </w:t>
                        </w:r>
                        <w:r w:rsidRPr="001E6A41">
                          <w:rPr>
                            <w:rFonts w:ascii="Verdana" w:eastAsia="Times New Roman" w:hAnsi="Verdana" w:cs="Times New Roman"/>
                            <w:color w:val="000000"/>
                            <w:sz w:val="19"/>
                            <w:szCs w:val="19"/>
                            <w:u w:val="single"/>
                            <w:lang w:eastAsia="en-US"/>
                          </w:rPr>
                          <w:t>Our boys : a perfect season on the plains with the Smith Center Redmen.</w:t>
                        </w:r>
                        <w:r w:rsidRPr="001E6A41">
                          <w:rPr>
                            <w:rFonts w:ascii="Verdana" w:eastAsia="Times New Roman" w:hAnsi="Verdana" w:cs="Times New Roman"/>
                            <w:color w:val="000000"/>
                            <w:sz w:val="19"/>
                            <w:szCs w:val="19"/>
                            <w:lang w:eastAsia="en-US"/>
                          </w:rPr>
                          <w:t xml:space="preserve"> 1st ed. New York : Times Books, 2009.</w:t>
                        </w:r>
                        <w:r w:rsidRPr="001E6A41">
                          <w:rPr>
                            <w:rFonts w:ascii="Verdana" w:eastAsia="Times New Roman" w:hAnsi="Verdana" w:cs="Times New Roman"/>
                            <w:color w:val="000000"/>
                            <w:sz w:val="19"/>
                            <w:szCs w:val="19"/>
                            <w:lang w:eastAsia="en-US"/>
                          </w:rPr>
                          <w:br/>
                          <w:t>Chronicles the successes of Smith Center High School's football team--the Redmen--describing the winning streak leading the team into the 2008 season, and details the roles and worries of the coach, players, and community about maintaining perfection.</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796.32 DRA</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Drash, Wayne B. </w:t>
                        </w:r>
                        <w:r w:rsidRPr="001E6A41">
                          <w:rPr>
                            <w:rFonts w:ascii="Verdana" w:eastAsia="Times New Roman" w:hAnsi="Verdana" w:cs="Times New Roman"/>
                            <w:color w:val="000000"/>
                            <w:sz w:val="19"/>
                            <w:szCs w:val="19"/>
                            <w:u w:val="single"/>
                            <w:lang w:eastAsia="en-US"/>
                          </w:rPr>
                          <w:t>On these courts : a miracle season that changed a city, a once-future star, and a team forever.</w:t>
                        </w:r>
                        <w:r w:rsidRPr="001E6A41">
                          <w:rPr>
                            <w:rFonts w:ascii="Verdana" w:eastAsia="Times New Roman" w:hAnsi="Verdana" w:cs="Times New Roman"/>
                            <w:color w:val="000000"/>
                            <w:sz w:val="19"/>
                            <w:szCs w:val="19"/>
                            <w:lang w:eastAsia="en-US"/>
                          </w:rPr>
                          <w:t xml:space="preserve"> 1st touchstone hardcover ed. New York : Simon &amp; Schuster, 2013.</w:t>
                        </w:r>
                        <w:r w:rsidRPr="001E6A41">
                          <w:rPr>
                            <w:rFonts w:ascii="Verdana" w:eastAsia="Times New Roman" w:hAnsi="Verdana" w:cs="Times New Roman"/>
                            <w:color w:val="000000"/>
                            <w:sz w:val="19"/>
                            <w:szCs w:val="19"/>
                            <w:lang w:eastAsia="en-US"/>
                          </w:rPr>
                          <w:br/>
                          <w:t>Recounts the life of former NBA star Anfernee "Penny" Hardaway, from growing up in a rough neighborhood in Memphis, to playing in the NBA, to returning to that neighborhood to help out a childhood friend and coach disadvantaged youth.</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 FRE</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Freedman, Lew. </w:t>
                        </w:r>
                        <w:r w:rsidRPr="001E6A41">
                          <w:rPr>
                            <w:rFonts w:ascii="Verdana" w:eastAsia="Times New Roman" w:hAnsi="Verdana" w:cs="Times New Roman"/>
                            <w:color w:val="000000"/>
                            <w:sz w:val="19"/>
                            <w:szCs w:val="19"/>
                            <w:u w:val="single"/>
                            <w:lang w:eastAsia="en-US"/>
                          </w:rPr>
                          <w:t>Thunder on the tundra : football above the Arctic Circle.</w:t>
                        </w:r>
                        <w:r w:rsidRPr="001E6A41">
                          <w:rPr>
                            <w:rFonts w:ascii="Verdana" w:eastAsia="Times New Roman" w:hAnsi="Verdana" w:cs="Times New Roman"/>
                            <w:color w:val="000000"/>
                            <w:sz w:val="19"/>
                            <w:szCs w:val="19"/>
                            <w:lang w:eastAsia="en-US"/>
                          </w:rPr>
                          <w:t xml:space="preserve"> Anchorage : Alaska Northwest Books, c2008.</w:t>
                        </w:r>
                        <w:r w:rsidRPr="001E6A41">
                          <w:rPr>
                            <w:rFonts w:ascii="Verdana" w:eastAsia="Times New Roman" w:hAnsi="Verdana" w:cs="Times New Roman"/>
                            <w:color w:val="000000"/>
                            <w:sz w:val="19"/>
                            <w:szCs w:val="19"/>
                            <w:lang w:eastAsia="en-US"/>
                          </w:rPr>
                          <w:br/>
                          <w:t>Profiles the high school football team and community spirit of Barrow, Alaska, a town 800 miles north of Anchorage, and relates how the students and parents came together to begin a football program as a way of reducing both the drop-out rate and substance abuse.</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lastRenderedPageBreak/>
                          <w:t>796.33 HAY</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Hayes, Neil, 1967-. </w:t>
                        </w:r>
                        <w:r w:rsidRPr="001E6A41">
                          <w:rPr>
                            <w:rFonts w:ascii="Verdana" w:eastAsia="Times New Roman" w:hAnsi="Verdana" w:cs="Times New Roman"/>
                            <w:color w:val="000000"/>
                            <w:sz w:val="19"/>
                            <w:szCs w:val="19"/>
                            <w:u w:val="single"/>
                            <w:lang w:eastAsia="en-US"/>
                          </w:rPr>
                          <w:t>When the game stands tall : the story of the De la Salle Spartans and football's longest winning streak.</w:t>
                        </w:r>
                        <w:r w:rsidRPr="001E6A41">
                          <w:rPr>
                            <w:rFonts w:ascii="Verdana" w:eastAsia="Times New Roman" w:hAnsi="Verdana" w:cs="Times New Roman"/>
                            <w:color w:val="000000"/>
                            <w:sz w:val="19"/>
                            <w:szCs w:val="19"/>
                            <w:lang w:eastAsia="en-US"/>
                          </w:rPr>
                          <w:t xml:space="preserve"> Special movie ed., Rev. and updated ed. Berkeley, Calif. : North Atlantic Books, [2014].</w:t>
                        </w:r>
                        <w:r w:rsidRPr="001E6A41">
                          <w:rPr>
                            <w:rFonts w:ascii="Verdana" w:eastAsia="Times New Roman" w:hAnsi="Verdana" w:cs="Times New Roman"/>
                            <w:color w:val="000000"/>
                            <w:sz w:val="19"/>
                            <w:szCs w:val="19"/>
                            <w:lang w:eastAsia="en-US"/>
                          </w:rPr>
                          <w:br/>
                          <w:t>Visits behind-the-scenes at De La Salle High School, where coaching legend Bob Ladouceur instills his football players with a spirit of discipline and dedication extending beyond the field to all aspects of life, and gives an account of the greatest winning streak in sports history.</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 JEN</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Jennings, Jay. </w:t>
                        </w:r>
                        <w:r w:rsidRPr="001E6A41">
                          <w:rPr>
                            <w:rFonts w:ascii="Verdana" w:eastAsia="Times New Roman" w:hAnsi="Verdana" w:cs="Times New Roman"/>
                            <w:color w:val="000000"/>
                            <w:sz w:val="19"/>
                            <w:szCs w:val="19"/>
                            <w:u w:val="single"/>
                            <w:lang w:eastAsia="en-US"/>
                          </w:rPr>
                          <w:t>Carry the rock : race, football, and the soul of an American city.</w:t>
                        </w:r>
                        <w:r w:rsidRPr="001E6A41">
                          <w:rPr>
                            <w:rFonts w:ascii="Verdana" w:eastAsia="Times New Roman" w:hAnsi="Verdana" w:cs="Times New Roman"/>
                            <w:color w:val="000000"/>
                            <w:sz w:val="19"/>
                            <w:szCs w:val="19"/>
                            <w:lang w:eastAsia="en-US"/>
                          </w:rPr>
                          <w:t xml:space="preserve"> [Emmaus, Pa.] : Rodale, c2010.</w:t>
                        </w:r>
                        <w:r w:rsidRPr="001E6A41">
                          <w:rPr>
                            <w:rFonts w:ascii="Verdana" w:eastAsia="Times New Roman" w:hAnsi="Verdana" w:cs="Times New Roman"/>
                            <w:color w:val="000000"/>
                            <w:sz w:val="19"/>
                            <w:szCs w:val="19"/>
                            <w:lang w:eastAsia="en-US"/>
                          </w:rPr>
                          <w:br/>
                          <w:t>The distant goal -- Building Central High -- Speeches and judgments -- "We got no leaders" -- Making a stand -- Road to ruin -- Face to face -- Chemistry and consequences -- On the offensive -- The distant goal (continued). The author, a native of Little Rock, Arkansas, returns to his hometown on the fiftieth anniversary of the fight over educational equality and focuses on the school's football season under the direction of coach Bernie Cox.</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 JUB</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Jubera, Drew. </w:t>
                        </w:r>
                        <w:r w:rsidRPr="001E6A41">
                          <w:rPr>
                            <w:rFonts w:ascii="Verdana" w:eastAsia="Times New Roman" w:hAnsi="Verdana" w:cs="Times New Roman"/>
                            <w:color w:val="000000"/>
                            <w:sz w:val="19"/>
                            <w:szCs w:val="19"/>
                            <w:u w:val="single"/>
                            <w:lang w:eastAsia="en-US"/>
                          </w:rPr>
                          <w:t>Must win : a season of survival for a town and its team.</w:t>
                        </w:r>
                        <w:r w:rsidRPr="001E6A41">
                          <w:rPr>
                            <w:rFonts w:ascii="Verdana" w:eastAsia="Times New Roman" w:hAnsi="Verdana" w:cs="Times New Roman"/>
                            <w:color w:val="000000"/>
                            <w:sz w:val="19"/>
                            <w:szCs w:val="19"/>
                            <w:lang w:eastAsia="en-US"/>
                          </w:rPr>
                          <w:t xml:space="preserve"> 1st ed. New York : St. Martin's Press, 2012.</w:t>
                        </w:r>
                        <w:r w:rsidRPr="001E6A41">
                          <w:rPr>
                            <w:rFonts w:ascii="Verdana" w:eastAsia="Times New Roman" w:hAnsi="Verdana" w:cs="Times New Roman"/>
                            <w:color w:val="000000"/>
                            <w:sz w:val="19"/>
                            <w:szCs w:val="19"/>
                            <w:lang w:eastAsia="en-US"/>
                          </w:rPr>
                          <w:br/>
                          <w:t>Chronicles the 2010 season of the Valdosta, Georgia high school football team, the most successful team in America, who for decades has drawn the spotlight of national media.</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796.357 KRE</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Kreidler, Mark. </w:t>
                        </w:r>
                        <w:r w:rsidRPr="001E6A41">
                          <w:rPr>
                            <w:rFonts w:ascii="Verdana" w:eastAsia="Times New Roman" w:hAnsi="Verdana" w:cs="Times New Roman"/>
                            <w:color w:val="000000"/>
                            <w:sz w:val="19"/>
                            <w:szCs w:val="19"/>
                            <w:u w:val="single"/>
                            <w:lang w:eastAsia="en-US"/>
                          </w:rPr>
                          <w:t>Six good innings : how one small town became a little league giant.</w:t>
                        </w:r>
                        <w:r w:rsidRPr="001E6A41">
                          <w:rPr>
                            <w:rFonts w:ascii="Verdana" w:eastAsia="Times New Roman" w:hAnsi="Verdana" w:cs="Times New Roman"/>
                            <w:color w:val="000000"/>
                            <w:sz w:val="19"/>
                            <w:szCs w:val="19"/>
                            <w:lang w:eastAsia="en-US"/>
                          </w:rPr>
                          <w:t xml:space="preserve"> 1st ed. New York : Harper, c2008.</w:t>
                        </w:r>
                        <w:r w:rsidRPr="001E6A41">
                          <w:rPr>
                            <w:rFonts w:ascii="Verdana" w:eastAsia="Times New Roman" w:hAnsi="Verdana" w:cs="Times New Roman"/>
                            <w:color w:val="000000"/>
                            <w:sz w:val="19"/>
                            <w:szCs w:val="19"/>
                            <w:lang w:eastAsia="en-US"/>
                          </w:rPr>
                          <w:br/>
                          <w:t>Details the relationship between Toms River, New Jersey, and their championship Little League team, who in the 1990s won three out of five seasons, and describes how the coach, John Puleo works to balance the team's ambition with the players' budding adolescence.</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 LON</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Longman, Jere. </w:t>
                        </w:r>
                        <w:r w:rsidRPr="001E6A41">
                          <w:rPr>
                            <w:rFonts w:ascii="Verdana" w:eastAsia="Times New Roman" w:hAnsi="Verdana" w:cs="Times New Roman"/>
                            <w:color w:val="000000"/>
                            <w:sz w:val="19"/>
                            <w:szCs w:val="19"/>
                            <w:u w:val="single"/>
                            <w:lang w:eastAsia="en-US"/>
                          </w:rPr>
                          <w:t>The Hurricanes : one high school team's homecoming after Katrina.</w:t>
                        </w:r>
                        <w:r w:rsidRPr="001E6A41">
                          <w:rPr>
                            <w:rFonts w:ascii="Verdana" w:eastAsia="Times New Roman" w:hAnsi="Verdana" w:cs="Times New Roman"/>
                            <w:color w:val="000000"/>
                            <w:sz w:val="19"/>
                            <w:szCs w:val="19"/>
                            <w:lang w:eastAsia="en-US"/>
                          </w:rPr>
                          <w:t xml:space="preserve"> 1st ed. New York : PublicAffairs, c2008.</w:t>
                        </w:r>
                        <w:r w:rsidRPr="001E6A41">
                          <w:rPr>
                            <w:rFonts w:ascii="Verdana" w:eastAsia="Times New Roman" w:hAnsi="Verdana" w:cs="Times New Roman"/>
                            <w:color w:val="000000"/>
                            <w:sz w:val="19"/>
                            <w:szCs w:val="19"/>
                            <w:lang w:eastAsia="en-US"/>
                          </w:rPr>
                          <w:br/>
                          <w:t>Chronicles the experiences of the South Plaquemines High football players who were playing on different teams before Hurricane Katrina, but came together to form one team after the disaster, facing hardships while training and living in a hurricane-destroyed city, and making it to the state championships.</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 MEA</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Mealer, Bryan. </w:t>
                        </w:r>
                        <w:r w:rsidRPr="001E6A41">
                          <w:rPr>
                            <w:rFonts w:ascii="Verdana" w:eastAsia="Times New Roman" w:hAnsi="Verdana" w:cs="Times New Roman"/>
                            <w:color w:val="000000"/>
                            <w:sz w:val="19"/>
                            <w:szCs w:val="19"/>
                            <w:u w:val="single"/>
                            <w:lang w:eastAsia="en-US"/>
                          </w:rPr>
                          <w:t>Muck city : winning and losing in football's forgotten town.</w:t>
                        </w:r>
                        <w:r w:rsidRPr="001E6A41">
                          <w:rPr>
                            <w:rFonts w:ascii="Verdana" w:eastAsia="Times New Roman" w:hAnsi="Verdana" w:cs="Times New Roman"/>
                            <w:color w:val="000000"/>
                            <w:sz w:val="19"/>
                            <w:szCs w:val="19"/>
                            <w:lang w:eastAsia="en-US"/>
                          </w:rPr>
                          <w:t xml:space="preserve"> 1st ed. New York : Crown Archetype, c2012.</w:t>
                        </w:r>
                        <w:r w:rsidRPr="001E6A41">
                          <w:rPr>
                            <w:rFonts w:ascii="Verdana" w:eastAsia="Times New Roman" w:hAnsi="Verdana" w:cs="Times New Roman"/>
                            <w:color w:val="000000"/>
                            <w:sz w:val="19"/>
                            <w:szCs w:val="19"/>
                            <w:lang w:eastAsia="en-US"/>
                          </w:rPr>
                          <w:br/>
                          <w:t>Looks at three people in Belle Glade, Florida, high school football player Mario Rowley of the Glades Central Raiders, who wants to win in the name of his dead parents, team coach Jessie Hester, who is more interested in coaching for the players than winning, and Jonteria Williams, a cheerleader who wants to become a doctor, and how they are affected by the poverty and social conditions of the town.</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796.32 MER</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Merlino, Doug. </w:t>
                        </w:r>
                        <w:r w:rsidRPr="001E6A41">
                          <w:rPr>
                            <w:rFonts w:ascii="Verdana" w:eastAsia="Times New Roman" w:hAnsi="Verdana" w:cs="Times New Roman"/>
                            <w:color w:val="000000"/>
                            <w:sz w:val="19"/>
                            <w:szCs w:val="19"/>
                            <w:u w:val="single"/>
                            <w:lang w:eastAsia="en-US"/>
                          </w:rPr>
                          <w:t>The hustle : one team and ten lives in black and white.</w:t>
                        </w:r>
                        <w:r w:rsidRPr="001E6A41">
                          <w:rPr>
                            <w:rFonts w:ascii="Verdana" w:eastAsia="Times New Roman" w:hAnsi="Verdana" w:cs="Times New Roman"/>
                            <w:color w:val="000000"/>
                            <w:sz w:val="19"/>
                            <w:szCs w:val="19"/>
                            <w:lang w:eastAsia="en-US"/>
                          </w:rPr>
                          <w:t xml:space="preserve"> 1st U.S. ed. New York : Bloomsbury, 2011.</w:t>
                        </w:r>
                        <w:r w:rsidRPr="001E6A41">
                          <w:rPr>
                            <w:rFonts w:ascii="Verdana" w:eastAsia="Times New Roman" w:hAnsi="Verdana" w:cs="Times New Roman"/>
                            <w:color w:val="000000"/>
                            <w:sz w:val="19"/>
                            <w:szCs w:val="19"/>
                            <w:lang w:eastAsia="en-US"/>
                          </w:rPr>
                          <w:br/>
                          <w:t xml:space="preserve">Explores how the lives of ten boys, some white players from a prestigious Seattle private school and some inner city African-Americans, were impacted by the season they spent playing </w:t>
                        </w:r>
                        <w:r w:rsidRPr="001E6A41">
                          <w:rPr>
                            <w:rFonts w:ascii="Verdana" w:eastAsia="Times New Roman" w:hAnsi="Verdana" w:cs="Times New Roman"/>
                            <w:color w:val="000000"/>
                            <w:sz w:val="19"/>
                            <w:szCs w:val="19"/>
                            <w:lang w:eastAsia="en-US"/>
                          </w:rPr>
                          <w:lastRenderedPageBreak/>
                          <w:t>basketball together in 1986, discussing how, twenty years later, each of them viewed the experience and the influence it had on their lives.</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lastRenderedPageBreak/>
                          <w:t>796.33 NIC</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Nichols, Greg, 1984-. </w:t>
                        </w:r>
                        <w:r w:rsidRPr="001E6A41">
                          <w:rPr>
                            <w:rFonts w:ascii="Verdana" w:eastAsia="Times New Roman" w:hAnsi="Verdana" w:cs="Times New Roman"/>
                            <w:color w:val="000000"/>
                            <w:sz w:val="19"/>
                            <w:szCs w:val="19"/>
                            <w:u w:val="single"/>
                            <w:lang w:eastAsia="en-US"/>
                          </w:rPr>
                          <w:t>Striking gridiron : a town's pride and a team's shot at glory during the biggest strike in American history.</w:t>
                        </w:r>
                        <w:r w:rsidRPr="001E6A41">
                          <w:rPr>
                            <w:rFonts w:ascii="Verdana" w:eastAsia="Times New Roman" w:hAnsi="Verdana" w:cs="Times New Roman"/>
                            <w:color w:val="000000"/>
                            <w:sz w:val="19"/>
                            <w:szCs w:val="19"/>
                            <w:lang w:eastAsia="en-US"/>
                          </w:rPr>
                          <w:t xml:space="preserve"> 1st ed.: September 2014. New York : Thomas Dunne Books, St. Martin's Press, 2014.</w:t>
                        </w:r>
                        <w:r w:rsidRPr="001E6A41">
                          <w:rPr>
                            <w:rFonts w:ascii="Verdana" w:eastAsia="Times New Roman" w:hAnsi="Verdana" w:cs="Times New Roman"/>
                            <w:color w:val="000000"/>
                            <w:sz w:val="19"/>
                            <w:szCs w:val="19"/>
                            <w:lang w:eastAsia="en-US"/>
                          </w:rPr>
                          <w:br/>
                          <w:t>Tells the story of the Braddock, Pennsylvania football team, the Braddock Tigers, during its sixth undefeated season which occurred during the steelworkers strike of 1959.</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796.32 OBR</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O'Brien, Keith, 1973-. </w:t>
                        </w:r>
                        <w:r w:rsidRPr="001E6A41">
                          <w:rPr>
                            <w:rFonts w:ascii="Verdana" w:eastAsia="Times New Roman" w:hAnsi="Verdana" w:cs="Times New Roman"/>
                            <w:color w:val="000000"/>
                            <w:sz w:val="19"/>
                            <w:szCs w:val="19"/>
                            <w:u w:val="single"/>
                            <w:lang w:eastAsia="en-US"/>
                          </w:rPr>
                          <w:t>Outside shot : big dreams, hard times, and one county's quest for basketball greatness.</w:t>
                        </w:r>
                        <w:r w:rsidRPr="001E6A41">
                          <w:rPr>
                            <w:rFonts w:ascii="Verdana" w:eastAsia="Times New Roman" w:hAnsi="Verdana" w:cs="Times New Roman"/>
                            <w:color w:val="000000"/>
                            <w:sz w:val="19"/>
                            <w:szCs w:val="19"/>
                            <w:lang w:eastAsia="en-US"/>
                          </w:rPr>
                          <w:t xml:space="preserve"> 1st ed. New York : St. Martin's Press, 2013, c2012.</w:t>
                        </w:r>
                        <w:r w:rsidRPr="001E6A41">
                          <w:rPr>
                            <w:rFonts w:ascii="Verdana" w:eastAsia="Times New Roman" w:hAnsi="Verdana" w:cs="Times New Roman"/>
                            <w:color w:val="000000"/>
                            <w:sz w:val="19"/>
                            <w:szCs w:val="19"/>
                            <w:lang w:eastAsia="en-US"/>
                          </w:rPr>
                          <w:br/>
                          <w:t>Presents the story of the Scott County High School basketball team as they struggle to redeem themselves in 2009.</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796.42 QUI</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Quick, Chris. </w:t>
                        </w:r>
                        <w:r w:rsidRPr="001E6A41">
                          <w:rPr>
                            <w:rFonts w:ascii="Verdana" w:eastAsia="Times New Roman" w:hAnsi="Verdana" w:cs="Times New Roman"/>
                            <w:color w:val="000000"/>
                            <w:sz w:val="19"/>
                            <w:szCs w:val="19"/>
                            <w:u w:val="single"/>
                            <w:lang w:eastAsia="en-US"/>
                          </w:rPr>
                          <w:t>One way, uphill only : cross country dreams and the journey to a championship season.</w:t>
                        </w:r>
                        <w:r w:rsidRPr="001E6A41">
                          <w:rPr>
                            <w:rFonts w:ascii="Verdana" w:eastAsia="Times New Roman" w:hAnsi="Verdana" w:cs="Times New Roman"/>
                            <w:color w:val="000000"/>
                            <w:sz w:val="19"/>
                            <w:szCs w:val="19"/>
                            <w:lang w:eastAsia="en-US"/>
                          </w:rPr>
                          <w:t xml:space="preserve"> 1st ed. Halcottsville, N.Y. : Breakaway Books, 2013.</w:t>
                        </w:r>
                        <w:r w:rsidRPr="001E6A41">
                          <w:rPr>
                            <w:rFonts w:ascii="Verdana" w:eastAsia="Times New Roman" w:hAnsi="Verdana" w:cs="Times New Roman"/>
                            <w:color w:val="000000"/>
                            <w:sz w:val="19"/>
                            <w:szCs w:val="19"/>
                            <w:lang w:eastAsia="en-US"/>
                          </w:rPr>
                          <w:br/>
                          <w:t>Covers a year of American high school cross country action, following the trials and tribulations of five young men as they try to win the first state and national cross country championships in the history of Palatine (Ill.) High School.</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796.32 REY</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Reynolds, Bill, 1945-. </w:t>
                        </w:r>
                        <w:r w:rsidRPr="001E6A41">
                          <w:rPr>
                            <w:rFonts w:ascii="Verdana" w:eastAsia="Times New Roman" w:hAnsi="Verdana" w:cs="Times New Roman"/>
                            <w:color w:val="000000"/>
                            <w:sz w:val="19"/>
                            <w:szCs w:val="19"/>
                            <w:u w:val="single"/>
                            <w:lang w:eastAsia="en-US"/>
                          </w:rPr>
                          <w:t>Fall River dreams : a team's quest for glory, a town's search for its soul.</w:t>
                        </w:r>
                        <w:r w:rsidRPr="001E6A41">
                          <w:rPr>
                            <w:rFonts w:ascii="Verdana" w:eastAsia="Times New Roman" w:hAnsi="Verdana" w:cs="Times New Roman"/>
                            <w:color w:val="000000"/>
                            <w:sz w:val="19"/>
                            <w:szCs w:val="19"/>
                            <w:lang w:eastAsia="en-US"/>
                          </w:rPr>
                          <w:t xml:space="preserve"> 1st Griffin ed. New York : St. Martin's Griffin Press, 1995.</w:t>
                        </w:r>
                        <w:r w:rsidRPr="001E6A41">
                          <w:rPr>
                            <w:rFonts w:ascii="Verdana" w:eastAsia="Times New Roman" w:hAnsi="Verdana" w:cs="Times New Roman"/>
                            <w:color w:val="000000"/>
                            <w:sz w:val="19"/>
                            <w:szCs w:val="19"/>
                            <w:lang w:eastAsia="en-US"/>
                          </w:rPr>
                          <w:br/>
                          <w:t>Follows the story of one basketball season at Durfee High School in Fall River, Massachusetts, discussing how the team is expected to revive the dying town's dreams of success.</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796.357 SCH</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Schuppe, Jonathan. </w:t>
                        </w:r>
                        <w:r w:rsidRPr="001E6A41">
                          <w:rPr>
                            <w:rFonts w:ascii="Verdana" w:eastAsia="Times New Roman" w:hAnsi="Verdana" w:cs="Times New Roman"/>
                            <w:color w:val="000000"/>
                            <w:sz w:val="19"/>
                            <w:szCs w:val="19"/>
                            <w:u w:val="single"/>
                            <w:lang w:eastAsia="en-US"/>
                          </w:rPr>
                          <w:t>A chance to win : boyhood, baseball, and the struggle for redemption in the inner city.</w:t>
                        </w:r>
                        <w:r w:rsidRPr="001E6A41">
                          <w:rPr>
                            <w:rFonts w:ascii="Verdana" w:eastAsia="Times New Roman" w:hAnsi="Verdana" w:cs="Times New Roman"/>
                            <w:color w:val="000000"/>
                            <w:sz w:val="19"/>
                            <w:szCs w:val="19"/>
                            <w:lang w:eastAsia="en-US"/>
                          </w:rPr>
                          <w:t xml:space="preserve"> 1st ed. New York : Henry Holt and Co., 2013.</w:t>
                        </w:r>
                        <w:r w:rsidRPr="001E6A41">
                          <w:rPr>
                            <w:rFonts w:ascii="Verdana" w:eastAsia="Times New Roman" w:hAnsi="Verdana" w:cs="Times New Roman"/>
                            <w:color w:val="000000"/>
                            <w:sz w:val="19"/>
                            <w:szCs w:val="19"/>
                            <w:lang w:eastAsia="en-US"/>
                          </w:rPr>
                          <w:br/>
                          <w:t>Tells the story of how Rodney Mason, a pitching ace, who after becoming a drug dealer was shot and paralized from the waist down, took it upon himself to teach the local boys how to play baseball in order to keep them from making the same choices had made.</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796.334 STJ</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St. John, Warren. </w:t>
                        </w:r>
                        <w:r w:rsidRPr="001E6A41">
                          <w:rPr>
                            <w:rFonts w:ascii="Verdana" w:eastAsia="Times New Roman" w:hAnsi="Verdana" w:cs="Times New Roman"/>
                            <w:color w:val="000000"/>
                            <w:sz w:val="19"/>
                            <w:szCs w:val="19"/>
                            <w:u w:val="single"/>
                            <w:lang w:eastAsia="en-US"/>
                          </w:rPr>
                          <w:t>Outcasts united : a refugee team, an American town.</w:t>
                        </w:r>
                        <w:r w:rsidRPr="001E6A41">
                          <w:rPr>
                            <w:rFonts w:ascii="Verdana" w:eastAsia="Times New Roman" w:hAnsi="Verdana" w:cs="Times New Roman"/>
                            <w:color w:val="000000"/>
                            <w:sz w:val="19"/>
                            <w:szCs w:val="19"/>
                            <w:lang w:eastAsia="en-US"/>
                          </w:rPr>
                          <w:t xml:space="preserve"> 1st ed. New York : Spiegel &amp; Grau, 2009.</w:t>
                        </w:r>
                        <w:r w:rsidRPr="001E6A41">
                          <w:rPr>
                            <w:rFonts w:ascii="Verdana" w:eastAsia="Times New Roman" w:hAnsi="Verdana" w:cs="Times New Roman"/>
                            <w:color w:val="000000"/>
                            <w:sz w:val="19"/>
                            <w:szCs w:val="19"/>
                            <w:lang w:eastAsia="en-US"/>
                          </w:rPr>
                          <w:br/>
                          <w:t>American-educated Jordanian Luma Mufleh founds a youth soccer team comprised of children from Liberia, Iraq, Afghanistan, and the Balkan states, and elsewhere in the refugee settlement town of Clarkston, Georgia, bringing the children together to discover their common bonds as they adjust to life in a new homeland.</w:t>
                        </w:r>
                      </w:p>
                    </w:tc>
                  </w:tr>
                  <w:tr w:rsidR="001E6A41" w:rsidRPr="001E6A41">
                    <w:trPr>
                      <w:tblCellSpacing w:w="0" w:type="dxa"/>
                    </w:trPr>
                    <w:tc>
                      <w:tcPr>
                        <w:tcW w:w="0" w:type="auto"/>
                        <w:noWrap/>
                        <w:hideMark/>
                      </w:tcPr>
                      <w:p w:rsidR="001E6A41" w:rsidRPr="001E6A41" w:rsidRDefault="001E6A41" w:rsidP="001E6A41">
                        <w:pPr>
                          <w:spacing w:before="0" w:after="0" w:line="240" w:lineRule="auto"/>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796.334 WIL</w:t>
                        </w:r>
                      </w:p>
                    </w:tc>
                    <w:tc>
                      <w:tcPr>
                        <w:tcW w:w="0" w:type="auto"/>
                        <w:hideMark/>
                      </w:tcPr>
                      <w:p w:rsidR="001E6A41" w:rsidRPr="001E6A41" w:rsidRDefault="001E6A41" w:rsidP="001E6A41">
                        <w:pPr>
                          <w:spacing w:before="0" w:after="100" w:afterAutospacing="1" w:line="240" w:lineRule="auto"/>
                          <w:ind w:left="900" w:hanging="450"/>
                          <w:rPr>
                            <w:rFonts w:ascii="Verdana" w:eastAsia="Times New Roman" w:hAnsi="Verdana" w:cs="Times New Roman"/>
                            <w:color w:val="000000"/>
                            <w:sz w:val="19"/>
                            <w:szCs w:val="19"/>
                            <w:lang w:eastAsia="en-US"/>
                          </w:rPr>
                        </w:pPr>
                        <w:r w:rsidRPr="001E6A41">
                          <w:rPr>
                            <w:rFonts w:ascii="Verdana" w:eastAsia="Times New Roman" w:hAnsi="Verdana" w:cs="Times New Roman"/>
                            <w:color w:val="000000"/>
                            <w:sz w:val="19"/>
                            <w:szCs w:val="19"/>
                            <w:lang w:eastAsia="en-US"/>
                          </w:rPr>
                          <w:t xml:space="preserve">Wilson, Steve, 1966-. </w:t>
                        </w:r>
                        <w:r w:rsidRPr="001E6A41">
                          <w:rPr>
                            <w:rFonts w:ascii="Verdana" w:eastAsia="Times New Roman" w:hAnsi="Verdana" w:cs="Times New Roman"/>
                            <w:color w:val="000000"/>
                            <w:sz w:val="19"/>
                            <w:szCs w:val="19"/>
                            <w:u w:val="single"/>
                            <w:lang w:eastAsia="en-US"/>
                          </w:rPr>
                          <w:t>The boys from little Mexico : a season chasing the American dream.</w:t>
                        </w:r>
                        <w:r w:rsidRPr="001E6A41">
                          <w:rPr>
                            <w:rFonts w:ascii="Verdana" w:eastAsia="Times New Roman" w:hAnsi="Verdana" w:cs="Times New Roman"/>
                            <w:color w:val="000000"/>
                            <w:sz w:val="19"/>
                            <w:szCs w:val="19"/>
                            <w:lang w:eastAsia="en-US"/>
                          </w:rPr>
                          <w:t xml:space="preserve"> Boston : Beacon Press, c2010.</w:t>
                        </w:r>
                        <w:r w:rsidRPr="001E6A41">
                          <w:rPr>
                            <w:rFonts w:ascii="Verdana" w:eastAsia="Times New Roman" w:hAnsi="Verdana" w:cs="Times New Roman"/>
                            <w:color w:val="000000"/>
                            <w:sz w:val="19"/>
                            <w:szCs w:val="19"/>
                            <w:lang w:eastAsia="en-US"/>
                          </w:rPr>
                          <w:br/>
                          <w:t>Provides an account of the 2005 boys' soccer season of the Woodburn High School Bulldogs, an all-Hispanic team, and the challenges they faced as they worked towards winning the Oregon state championship after nineteen years of making it to the playoffs.</w:t>
                        </w:r>
                      </w:p>
                    </w:tc>
                  </w:tr>
                </w:tbl>
                <w:p w:rsidR="001E6A41" w:rsidRPr="001E6A41" w:rsidRDefault="001E6A41" w:rsidP="001E6A41">
                  <w:pPr>
                    <w:pBdr>
                      <w:top w:val="single" w:sz="6" w:space="1" w:color="auto"/>
                    </w:pBdr>
                    <w:spacing w:before="0" w:after="0" w:line="240" w:lineRule="auto"/>
                    <w:jc w:val="center"/>
                    <w:rPr>
                      <w:rFonts w:ascii="Arial" w:eastAsia="Times New Roman" w:hAnsi="Arial" w:cs="Arial"/>
                      <w:vanish/>
                      <w:sz w:val="16"/>
                      <w:szCs w:val="16"/>
                      <w:lang w:eastAsia="en-US"/>
                    </w:rPr>
                  </w:pPr>
                  <w:r w:rsidRPr="001E6A41">
                    <w:rPr>
                      <w:rFonts w:ascii="Arial" w:eastAsia="Times New Roman" w:hAnsi="Arial" w:cs="Arial"/>
                      <w:vanish/>
                      <w:sz w:val="16"/>
                      <w:szCs w:val="16"/>
                      <w:lang w:eastAsia="en-US"/>
                    </w:rPr>
                    <w:t>Bottom of Form</w:t>
                  </w:r>
                </w:p>
                <w:p w:rsidR="001E6A41" w:rsidRPr="001E6A41" w:rsidRDefault="001E6A41" w:rsidP="001E6A41">
                  <w:pPr>
                    <w:spacing w:before="0" w:after="0" w:line="240" w:lineRule="auto"/>
                    <w:rPr>
                      <w:rFonts w:ascii="Verdana" w:eastAsia="Times New Roman" w:hAnsi="Verdana" w:cs="Times New Roman"/>
                      <w:color w:val="000000"/>
                      <w:sz w:val="24"/>
                      <w:szCs w:val="24"/>
                      <w:lang w:eastAsia="en-US"/>
                    </w:rPr>
                  </w:pPr>
                </w:p>
              </w:tc>
            </w:tr>
          </w:tbl>
          <w:p w:rsidR="00AA34AE" w:rsidRPr="00AA34AE" w:rsidRDefault="00AA34AE" w:rsidP="00AA34AE">
            <w:pPr>
              <w:pBdr>
                <w:top w:val="single" w:sz="6" w:space="1" w:color="auto"/>
              </w:pBdr>
              <w:spacing w:before="0" w:after="0" w:line="240" w:lineRule="auto"/>
              <w:jc w:val="center"/>
              <w:rPr>
                <w:rFonts w:ascii="Arial" w:eastAsia="Times New Roman" w:hAnsi="Arial" w:cs="Arial"/>
                <w:vanish/>
                <w:sz w:val="16"/>
                <w:szCs w:val="16"/>
                <w:lang w:eastAsia="en-US"/>
              </w:rPr>
            </w:pPr>
            <w:r w:rsidRPr="00AA34AE">
              <w:rPr>
                <w:rFonts w:ascii="Arial" w:eastAsia="Times New Roman" w:hAnsi="Arial" w:cs="Arial"/>
                <w:vanish/>
                <w:sz w:val="16"/>
                <w:szCs w:val="16"/>
                <w:lang w:eastAsia="en-US"/>
              </w:rPr>
              <w:lastRenderedPageBreak/>
              <w:t>Bottom of Form</w:t>
            </w:r>
          </w:p>
          <w:p w:rsidR="00AA34AE" w:rsidRPr="00AA34AE" w:rsidRDefault="00AA34AE" w:rsidP="00AA34AE">
            <w:pPr>
              <w:spacing w:before="0" w:after="0" w:line="240" w:lineRule="auto"/>
              <w:rPr>
                <w:rFonts w:ascii="Verdana" w:eastAsia="Times New Roman" w:hAnsi="Verdana" w:cs="Times New Roman"/>
                <w:color w:val="000000"/>
                <w:sz w:val="24"/>
                <w:szCs w:val="24"/>
                <w:lang w:eastAsia="en-US"/>
              </w:rPr>
            </w:pPr>
          </w:p>
        </w:tc>
      </w:tr>
    </w:tbl>
    <w:p w:rsidR="000F27C7" w:rsidRDefault="000F27C7"/>
    <w:sectPr w:rsidR="000F27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AE" w:rsidRDefault="00AA34AE">
      <w:pPr>
        <w:spacing w:after="0" w:line="240" w:lineRule="auto"/>
      </w:pPr>
      <w:r>
        <w:separator/>
      </w:r>
    </w:p>
  </w:endnote>
  <w:endnote w:type="continuationSeparator" w:id="0">
    <w:p w:rsidR="00AA34AE" w:rsidRDefault="00A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AE" w:rsidRDefault="00AA34AE">
      <w:pPr>
        <w:spacing w:after="0" w:line="240" w:lineRule="auto"/>
      </w:pPr>
      <w:r>
        <w:separator/>
      </w:r>
    </w:p>
  </w:footnote>
  <w:footnote w:type="continuationSeparator" w:id="0">
    <w:p w:rsidR="00AA34AE" w:rsidRDefault="00AA3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AE"/>
    <w:rsid w:val="000F27C7"/>
    <w:rsid w:val="001E6A41"/>
    <w:rsid w:val="00AA3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AACB6-7DBA-4489-B4C3-0DF556D0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bib">
    <w:name w:val="bib"/>
    <w:basedOn w:val="Normal"/>
    <w:rsid w:val="001E6A41"/>
    <w:pPr>
      <w:spacing w:before="0" w:after="100" w:afterAutospacing="1" w:line="240" w:lineRule="auto"/>
      <w:ind w:left="900" w:hanging="450"/>
    </w:pPr>
    <w:rPr>
      <w:rFonts w:ascii="Times New Roman" w:eastAsia="Times New Roman" w:hAnsi="Times New Roman" w:cs="Times New Roman"/>
      <w:sz w:val="19"/>
      <w:szCs w:val="19"/>
      <w:lang w:eastAsia="en-US"/>
    </w:rPr>
  </w:style>
  <w:style w:type="paragraph" w:styleId="z-TopofForm">
    <w:name w:val="HTML Top of Form"/>
    <w:basedOn w:val="Normal"/>
    <w:next w:val="Normal"/>
    <w:link w:val="z-TopofFormChar"/>
    <w:hidden/>
    <w:uiPriority w:val="99"/>
    <w:semiHidden/>
    <w:unhideWhenUsed/>
    <w:rsid w:val="001E6A41"/>
    <w:pPr>
      <w:pBdr>
        <w:bottom w:val="single" w:sz="6" w:space="1" w:color="auto"/>
      </w:pBdr>
      <w:spacing w:before="0"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1E6A4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E6A41"/>
    <w:pPr>
      <w:pBdr>
        <w:top w:val="single" w:sz="6" w:space="1" w:color="auto"/>
      </w:pBdr>
      <w:spacing w:before="0"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E6A41"/>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583745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737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reib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05FC9CF-D29C-470D-9C59-E3A2F2C0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GSD</dc:creator>
  <cp:keywords/>
  <cp:lastModifiedBy>GSD</cp:lastModifiedBy>
  <cp:revision>2</cp:revision>
  <dcterms:created xsi:type="dcterms:W3CDTF">2015-10-12T17:48:00Z</dcterms:created>
  <dcterms:modified xsi:type="dcterms:W3CDTF">2015-10-12T17:48:00Z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