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7C7" w:rsidRDefault="00A9155C">
      <w:pPr>
        <w:pStyle w:val="Title"/>
      </w:pPr>
      <w:r>
        <w:t>Health issues</w:t>
      </w:r>
    </w:p>
    <w:p w:rsidR="000F27C7" w:rsidRDefault="00AA34AE">
      <w:pPr>
        <w:pStyle w:val="Heading1"/>
      </w:pPr>
      <w:r>
        <w:t>Jockbrarian</w:t>
      </w:r>
    </w:p>
    <w:tbl>
      <w:tblPr>
        <w:tblW w:w="5000" w:type="pct"/>
        <w:tblCellSpacing w:w="0" w:type="dxa"/>
        <w:tblCellMar>
          <w:left w:w="0" w:type="dxa"/>
          <w:right w:w="0" w:type="dxa"/>
        </w:tblCellMar>
        <w:tblLook w:val="04A0" w:firstRow="1" w:lastRow="0" w:firstColumn="1" w:lastColumn="0" w:noHBand="0" w:noVBand="1"/>
      </w:tblPr>
      <w:tblGrid>
        <w:gridCol w:w="9360"/>
      </w:tblGrid>
      <w:tr w:rsidR="00377593" w:rsidRPr="00377593" w:rsidTr="00377593">
        <w:trPr>
          <w:tblCellSpacing w:w="0" w:type="dxa"/>
        </w:trPr>
        <w:tc>
          <w:tcPr>
            <w:tcW w:w="0" w:type="auto"/>
            <w:tcMar>
              <w:top w:w="45" w:type="dxa"/>
              <w:left w:w="45" w:type="dxa"/>
              <w:bottom w:w="45" w:type="dxa"/>
              <w:right w:w="45" w:type="dxa"/>
            </w:tcMar>
            <w:vAlign w:val="center"/>
            <w:hideMark/>
          </w:tcPr>
          <w:p w:rsidR="00377593" w:rsidRPr="00377593" w:rsidRDefault="00377593" w:rsidP="00377593">
            <w:pPr>
              <w:spacing w:before="0" w:after="0" w:line="240" w:lineRule="auto"/>
              <w:rPr>
                <w:rFonts w:ascii="Verdana" w:eastAsia="Times New Roman" w:hAnsi="Verdana" w:cs="Times New Roman"/>
                <w:color w:val="000000"/>
                <w:sz w:val="24"/>
                <w:szCs w:val="24"/>
                <w:lang w:eastAsia="en-US"/>
              </w:rPr>
            </w:pPr>
            <w:r w:rsidRPr="00377593">
              <w:rPr>
                <w:rFonts w:ascii="Times New Roman" w:eastAsia="Times New Roman" w:hAnsi="Times New Roman" w:cs="Times New Roman"/>
                <w:sz w:val="24"/>
                <w:szCs w:val="24"/>
                <w:lang w:eastAsia="en-US"/>
              </w:rPr>
              <w:pict/>
            </w:r>
          </w:p>
          <w:p w:rsidR="00377593" w:rsidRPr="00377593" w:rsidRDefault="00377593" w:rsidP="00377593">
            <w:pPr>
              <w:pBdr>
                <w:bottom w:val="single" w:sz="6" w:space="1" w:color="auto"/>
              </w:pBdr>
              <w:spacing w:before="0" w:after="0" w:line="240" w:lineRule="auto"/>
              <w:jc w:val="center"/>
              <w:rPr>
                <w:rFonts w:ascii="Arial" w:eastAsia="Times New Roman" w:hAnsi="Arial" w:cs="Arial"/>
                <w:vanish/>
                <w:sz w:val="16"/>
                <w:szCs w:val="16"/>
                <w:lang w:eastAsia="en-US"/>
              </w:rPr>
            </w:pPr>
            <w:r w:rsidRPr="00377593">
              <w:rPr>
                <w:rFonts w:ascii="Arial" w:eastAsia="Times New Roman" w:hAnsi="Arial" w:cs="Arial"/>
                <w:vanish/>
                <w:sz w:val="16"/>
                <w:szCs w:val="16"/>
                <w:lang w:eastAsia="en-US"/>
              </w:rPr>
              <w:t>Top of Form</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425"/>
              <w:gridCol w:w="7845"/>
            </w:tblGrid>
            <w:tr w:rsidR="00377593" w:rsidRPr="00377593">
              <w:trPr>
                <w:tblCellSpacing w:w="0" w:type="dxa"/>
              </w:trPr>
              <w:tc>
                <w:tcPr>
                  <w:tcW w:w="0" w:type="auto"/>
                  <w:gridSpan w:val="2"/>
                  <w:vAlign w:val="center"/>
                  <w:hideMark/>
                </w:tcPr>
                <w:p w:rsidR="00377593" w:rsidRPr="00377593" w:rsidRDefault="00377593" w:rsidP="00377593">
                  <w:pPr>
                    <w:spacing w:before="0" w:after="0" w:line="360" w:lineRule="atLeast"/>
                    <w:rPr>
                      <w:rFonts w:ascii="Verdana" w:eastAsia="Times New Roman" w:hAnsi="Verdana" w:cs="Times New Roman"/>
                      <w:b/>
                      <w:bCs/>
                      <w:color w:val="006666"/>
                      <w:sz w:val="24"/>
                      <w:szCs w:val="24"/>
                      <w:lang w:eastAsia="en-US"/>
                    </w:rPr>
                  </w:pPr>
                  <w:r w:rsidRPr="00377593">
                    <w:rPr>
                      <w:rFonts w:ascii="Verdana" w:eastAsia="Times New Roman" w:hAnsi="Verdana" w:cs="Times New Roman"/>
                      <w:b/>
                      <w:bCs/>
                      <w:color w:val="006666"/>
                      <w:sz w:val="24"/>
                      <w:szCs w:val="24"/>
                      <w:lang w:eastAsia="en-US"/>
                    </w:rPr>
                    <w:t xml:space="preserve">Bibliography </w:t>
                  </w:r>
                </w:p>
              </w:tc>
            </w:tr>
            <w:tr w:rsidR="00377593" w:rsidRPr="00377593">
              <w:trPr>
                <w:tblCellSpacing w:w="0" w:type="dxa"/>
              </w:trPr>
              <w:tc>
                <w:tcPr>
                  <w:tcW w:w="0" w:type="auto"/>
                  <w:gridSpan w:val="2"/>
                  <w:vAlign w:val="center"/>
                  <w:hideMark/>
                </w:tcPr>
                <w:p w:rsidR="00377593" w:rsidRPr="00377593" w:rsidRDefault="00377593" w:rsidP="00377593">
                  <w:pPr>
                    <w:spacing w:before="0" w:after="0" w:line="240" w:lineRule="auto"/>
                    <w:rPr>
                      <w:rFonts w:ascii="Verdana" w:eastAsia="Times New Roman" w:hAnsi="Verdana" w:cs="Times New Roman"/>
                      <w:color w:val="000000"/>
                      <w:sz w:val="19"/>
                      <w:szCs w:val="19"/>
                      <w:lang w:eastAsia="en-US"/>
                    </w:rPr>
                  </w:pPr>
                  <w:r w:rsidRPr="00377593">
                    <w:rPr>
                      <w:rFonts w:ascii="Verdana" w:eastAsia="Times New Roman" w:hAnsi="Verdana" w:cs="Times New Roman"/>
                      <w:color w:val="000000"/>
                      <w:sz w:val="19"/>
                      <w:szCs w:val="19"/>
                      <w:lang w:eastAsia="en-US"/>
                    </w:rPr>
                    <w:t xml:space="preserve">Sorted by Call Number / Author. </w:t>
                  </w:r>
                </w:p>
              </w:tc>
            </w:tr>
            <w:tr w:rsidR="00377593" w:rsidRPr="00377593">
              <w:trPr>
                <w:tblCellSpacing w:w="0" w:type="dxa"/>
              </w:trPr>
              <w:tc>
                <w:tcPr>
                  <w:tcW w:w="0" w:type="auto"/>
                  <w:noWrap/>
                  <w:hideMark/>
                </w:tcPr>
                <w:p w:rsidR="00377593" w:rsidRPr="00377593" w:rsidRDefault="00377593" w:rsidP="00377593">
                  <w:pPr>
                    <w:spacing w:before="0" w:after="0" w:line="240" w:lineRule="auto"/>
                    <w:rPr>
                      <w:rFonts w:ascii="Verdana" w:eastAsia="Times New Roman" w:hAnsi="Verdana" w:cs="Times New Roman"/>
                      <w:color w:val="000000"/>
                      <w:sz w:val="19"/>
                      <w:szCs w:val="19"/>
                      <w:lang w:eastAsia="en-US"/>
                    </w:rPr>
                  </w:pPr>
                  <w:r w:rsidRPr="00377593">
                    <w:rPr>
                      <w:rFonts w:ascii="Verdana" w:eastAsia="Times New Roman" w:hAnsi="Verdana" w:cs="Times New Roman"/>
                      <w:color w:val="000000"/>
                      <w:sz w:val="19"/>
                      <w:szCs w:val="19"/>
                      <w:lang w:eastAsia="en-US"/>
                    </w:rPr>
                    <w:t>364.15 HIR</w:t>
                  </w:r>
                </w:p>
              </w:tc>
              <w:tc>
                <w:tcPr>
                  <w:tcW w:w="0" w:type="auto"/>
                  <w:hideMark/>
                </w:tcPr>
                <w:p w:rsidR="00377593" w:rsidRPr="00377593" w:rsidRDefault="00377593" w:rsidP="00377593">
                  <w:pPr>
                    <w:spacing w:before="0" w:after="100" w:afterAutospacing="1" w:line="240" w:lineRule="auto"/>
                    <w:ind w:left="900" w:hanging="450"/>
                    <w:rPr>
                      <w:rFonts w:ascii="Verdana" w:eastAsia="Times New Roman" w:hAnsi="Verdana" w:cs="Times New Roman"/>
                      <w:color w:val="000000"/>
                      <w:sz w:val="19"/>
                      <w:szCs w:val="19"/>
                      <w:lang w:eastAsia="en-US"/>
                    </w:rPr>
                  </w:pPr>
                  <w:r w:rsidRPr="00377593">
                    <w:rPr>
                      <w:rFonts w:ascii="Verdana" w:eastAsia="Times New Roman" w:hAnsi="Verdana" w:cs="Times New Roman"/>
                      <w:color w:val="000000"/>
                      <w:sz w:val="19"/>
                      <w:szCs w:val="19"/>
                      <w:lang w:eastAsia="en-US"/>
                    </w:rPr>
                    <w:t xml:space="preserve">Hirsch, James S. </w:t>
                  </w:r>
                  <w:r w:rsidRPr="00377593">
                    <w:rPr>
                      <w:rFonts w:ascii="Verdana" w:eastAsia="Times New Roman" w:hAnsi="Verdana" w:cs="Times New Roman"/>
                      <w:color w:val="000000"/>
                      <w:sz w:val="19"/>
                      <w:szCs w:val="19"/>
                      <w:u w:val="single"/>
                      <w:lang w:eastAsia="en-US"/>
                    </w:rPr>
                    <w:t>Hurricane : the miraculous journey of Rubin Carter.</w:t>
                  </w:r>
                  <w:r w:rsidRPr="00377593">
                    <w:rPr>
                      <w:rFonts w:ascii="Verdana" w:eastAsia="Times New Roman" w:hAnsi="Verdana" w:cs="Times New Roman"/>
                      <w:color w:val="000000"/>
                      <w:sz w:val="19"/>
                      <w:szCs w:val="19"/>
                      <w:lang w:eastAsia="en-US"/>
                    </w:rPr>
                    <w:t xml:space="preserve"> Boston : Houghton Mifflin, c2000.</w:t>
                  </w:r>
                  <w:r w:rsidRPr="00377593">
                    <w:rPr>
                      <w:rFonts w:ascii="Verdana" w:eastAsia="Times New Roman" w:hAnsi="Verdana" w:cs="Times New Roman"/>
                      <w:color w:val="000000"/>
                      <w:sz w:val="19"/>
                      <w:szCs w:val="19"/>
                      <w:lang w:eastAsia="en-US"/>
                    </w:rPr>
                    <w:br/>
                    <w:t>Chronicles Rubin Carter's twenty-year imprisonment, discussing why he was accused of three murders he did not commit, how racial issues affected the outcome of his trial, how he earned the support of celebrities, and why a group of Canadians decided to help him prove his innocence.</w:t>
                  </w:r>
                </w:p>
              </w:tc>
            </w:tr>
            <w:tr w:rsidR="00377593" w:rsidRPr="00377593">
              <w:trPr>
                <w:tblCellSpacing w:w="0" w:type="dxa"/>
              </w:trPr>
              <w:tc>
                <w:tcPr>
                  <w:tcW w:w="0" w:type="auto"/>
                  <w:noWrap/>
                  <w:hideMark/>
                </w:tcPr>
                <w:p w:rsidR="00377593" w:rsidRPr="00377593" w:rsidRDefault="00377593" w:rsidP="00377593">
                  <w:pPr>
                    <w:spacing w:before="0" w:after="0" w:line="240" w:lineRule="auto"/>
                    <w:rPr>
                      <w:rFonts w:ascii="Verdana" w:eastAsia="Times New Roman" w:hAnsi="Verdana" w:cs="Times New Roman"/>
                      <w:color w:val="000000"/>
                      <w:sz w:val="19"/>
                      <w:szCs w:val="19"/>
                      <w:lang w:eastAsia="en-US"/>
                    </w:rPr>
                  </w:pPr>
                  <w:r w:rsidRPr="00377593">
                    <w:rPr>
                      <w:rFonts w:ascii="Verdana" w:eastAsia="Times New Roman" w:hAnsi="Verdana" w:cs="Times New Roman"/>
                      <w:color w:val="000000"/>
                      <w:sz w:val="19"/>
                      <w:szCs w:val="19"/>
                      <w:lang w:eastAsia="en-US"/>
                    </w:rPr>
                    <w:t>796.33 BIS</w:t>
                  </w:r>
                </w:p>
              </w:tc>
              <w:tc>
                <w:tcPr>
                  <w:tcW w:w="0" w:type="auto"/>
                  <w:hideMark/>
                </w:tcPr>
                <w:p w:rsidR="00377593" w:rsidRPr="00377593" w:rsidRDefault="00377593" w:rsidP="00377593">
                  <w:pPr>
                    <w:spacing w:before="0" w:after="100" w:afterAutospacing="1" w:line="240" w:lineRule="auto"/>
                    <w:ind w:left="900" w:hanging="450"/>
                    <w:rPr>
                      <w:rFonts w:ascii="Verdana" w:eastAsia="Times New Roman" w:hAnsi="Verdana" w:cs="Times New Roman"/>
                      <w:color w:val="000000"/>
                      <w:sz w:val="19"/>
                      <w:szCs w:val="19"/>
                      <w:lang w:eastAsia="en-US"/>
                    </w:rPr>
                  </w:pPr>
                  <w:r w:rsidRPr="00377593">
                    <w:rPr>
                      <w:rFonts w:ascii="Verdana" w:eastAsia="Times New Roman" w:hAnsi="Verdana" w:cs="Times New Roman"/>
                      <w:color w:val="000000"/>
                      <w:sz w:val="19"/>
                      <w:szCs w:val="19"/>
                      <w:lang w:eastAsia="en-US"/>
                    </w:rPr>
                    <w:t xml:space="preserve">Bissinger, H. G. </w:t>
                  </w:r>
                  <w:r w:rsidRPr="00377593">
                    <w:rPr>
                      <w:rFonts w:ascii="Verdana" w:eastAsia="Times New Roman" w:hAnsi="Verdana" w:cs="Times New Roman"/>
                      <w:color w:val="000000"/>
                      <w:sz w:val="19"/>
                      <w:szCs w:val="19"/>
                      <w:u w:val="single"/>
                      <w:lang w:eastAsia="en-US"/>
                    </w:rPr>
                    <w:t>Friday night lights : a town, a team, and a dream.</w:t>
                  </w:r>
                  <w:r w:rsidRPr="00377593">
                    <w:rPr>
                      <w:rFonts w:ascii="Verdana" w:eastAsia="Times New Roman" w:hAnsi="Verdana" w:cs="Times New Roman"/>
                      <w:color w:val="000000"/>
                      <w:sz w:val="19"/>
                      <w:szCs w:val="19"/>
                      <w:lang w:eastAsia="en-US"/>
                    </w:rPr>
                    <w:t xml:space="preserve"> 10th anniversary ed. [Cambridge, Mass.] : Da Capo Press, 2000.</w:t>
                  </w:r>
                  <w:r w:rsidRPr="00377593">
                    <w:rPr>
                      <w:rFonts w:ascii="Verdana" w:eastAsia="Times New Roman" w:hAnsi="Verdana" w:cs="Times New Roman"/>
                      <w:color w:val="000000"/>
                      <w:sz w:val="19"/>
                      <w:szCs w:val="19"/>
                      <w:lang w:eastAsia="en-US"/>
                    </w:rPr>
                    <w:br/>
                    <w:t>Follows the 1988 season of the Permian Panthers, a high school football team in Odessa, Texas, exploring the lives of the players and the impact of the championship team on the small town.</w:t>
                  </w:r>
                </w:p>
              </w:tc>
            </w:tr>
            <w:tr w:rsidR="00377593" w:rsidRPr="00377593">
              <w:trPr>
                <w:tblCellSpacing w:w="0" w:type="dxa"/>
              </w:trPr>
              <w:tc>
                <w:tcPr>
                  <w:tcW w:w="0" w:type="auto"/>
                  <w:noWrap/>
                  <w:hideMark/>
                </w:tcPr>
                <w:p w:rsidR="00377593" w:rsidRPr="00377593" w:rsidRDefault="00377593" w:rsidP="00377593">
                  <w:pPr>
                    <w:spacing w:before="0" w:after="0" w:line="240" w:lineRule="auto"/>
                    <w:rPr>
                      <w:rFonts w:ascii="Verdana" w:eastAsia="Times New Roman" w:hAnsi="Verdana" w:cs="Times New Roman"/>
                      <w:color w:val="000000"/>
                      <w:sz w:val="19"/>
                      <w:szCs w:val="19"/>
                      <w:lang w:eastAsia="en-US"/>
                    </w:rPr>
                  </w:pPr>
                  <w:r w:rsidRPr="00377593">
                    <w:rPr>
                      <w:rFonts w:ascii="Verdana" w:eastAsia="Times New Roman" w:hAnsi="Verdana" w:cs="Times New Roman"/>
                      <w:color w:val="000000"/>
                      <w:sz w:val="19"/>
                      <w:szCs w:val="19"/>
                      <w:lang w:eastAsia="en-US"/>
                    </w:rPr>
                    <w:t>796.33 BLI</w:t>
                  </w:r>
                </w:p>
              </w:tc>
              <w:tc>
                <w:tcPr>
                  <w:tcW w:w="0" w:type="auto"/>
                  <w:hideMark/>
                </w:tcPr>
                <w:p w:rsidR="00377593" w:rsidRPr="00377593" w:rsidRDefault="00377593" w:rsidP="00377593">
                  <w:pPr>
                    <w:spacing w:before="0" w:after="100" w:afterAutospacing="1" w:line="240" w:lineRule="auto"/>
                    <w:ind w:left="900" w:hanging="450"/>
                    <w:rPr>
                      <w:rFonts w:ascii="Verdana" w:eastAsia="Times New Roman" w:hAnsi="Verdana" w:cs="Times New Roman"/>
                      <w:color w:val="000000"/>
                      <w:sz w:val="19"/>
                      <w:szCs w:val="19"/>
                      <w:lang w:eastAsia="en-US"/>
                    </w:rPr>
                  </w:pPr>
                  <w:r w:rsidRPr="00377593">
                    <w:rPr>
                      <w:rFonts w:ascii="Verdana" w:eastAsia="Times New Roman" w:hAnsi="Verdana" w:cs="Times New Roman"/>
                      <w:color w:val="000000"/>
                      <w:sz w:val="19"/>
                      <w:szCs w:val="19"/>
                      <w:lang w:eastAsia="en-US"/>
                    </w:rPr>
                    <w:t xml:space="preserve">Blinn, William. </w:t>
                  </w:r>
                  <w:r w:rsidRPr="00377593">
                    <w:rPr>
                      <w:rFonts w:ascii="Verdana" w:eastAsia="Times New Roman" w:hAnsi="Verdana" w:cs="Times New Roman"/>
                      <w:color w:val="000000"/>
                      <w:sz w:val="19"/>
                      <w:szCs w:val="19"/>
                      <w:u w:val="single"/>
                      <w:lang w:eastAsia="en-US"/>
                    </w:rPr>
                    <w:t>Brian's song : screenplay.</w:t>
                  </w:r>
                  <w:r w:rsidRPr="00377593">
                    <w:rPr>
                      <w:rFonts w:ascii="Verdana" w:eastAsia="Times New Roman" w:hAnsi="Verdana" w:cs="Times New Roman"/>
                      <w:color w:val="000000"/>
                      <w:sz w:val="19"/>
                      <w:szCs w:val="19"/>
                      <w:lang w:eastAsia="en-US"/>
                    </w:rPr>
                    <w:t xml:space="preserve"> New York : Bantam Books, 1972.</w:t>
                  </w:r>
                  <w:r w:rsidRPr="00377593">
                    <w:rPr>
                      <w:rFonts w:ascii="Verdana" w:eastAsia="Times New Roman" w:hAnsi="Verdana" w:cs="Times New Roman"/>
                      <w:color w:val="000000"/>
                      <w:sz w:val="19"/>
                      <w:szCs w:val="19"/>
                      <w:lang w:eastAsia="en-US"/>
                    </w:rPr>
                    <w:br/>
                    <w:t>The screenplay for the award-winning television drama about football star Brian Piccolo, who died at twenty-six after a seven-month battle against cancer.</w:t>
                  </w:r>
                </w:p>
              </w:tc>
            </w:tr>
            <w:tr w:rsidR="00377593" w:rsidRPr="00377593">
              <w:trPr>
                <w:tblCellSpacing w:w="0" w:type="dxa"/>
              </w:trPr>
              <w:tc>
                <w:tcPr>
                  <w:tcW w:w="0" w:type="auto"/>
                  <w:noWrap/>
                  <w:hideMark/>
                </w:tcPr>
                <w:p w:rsidR="00377593" w:rsidRPr="00377593" w:rsidRDefault="00377593" w:rsidP="00377593">
                  <w:pPr>
                    <w:spacing w:before="0" w:after="0" w:line="240" w:lineRule="auto"/>
                    <w:rPr>
                      <w:rFonts w:ascii="Verdana" w:eastAsia="Times New Roman" w:hAnsi="Verdana" w:cs="Times New Roman"/>
                      <w:color w:val="000000"/>
                      <w:sz w:val="19"/>
                      <w:szCs w:val="19"/>
                      <w:lang w:eastAsia="en-US"/>
                    </w:rPr>
                  </w:pPr>
                  <w:r w:rsidRPr="00377593">
                    <w:rPr>
                      <w:rFonts w:ascii="Verdana" w:eastAsia="Times New Roman" w:hAnsi="Verdana" w:cs="Times New Roman"/>
                      <w:color w:val="000000"/>
                      <w:sz w:val="19"/>
                      <w:szCs w:val="19"/>
                      <w:lang w:eastAsia="en-US"/>
                    </w:rPr>
                    <w:t>796.33 GAL</w:t>
                  </w:r>
                </w:p>
              </w:tc>
              <w:tc>
                <w:tcPr>
                  <w:tcW w:w="0" w:type="auto"/>
                  <w:hideMark/>
                </w:tcPr>
                <w:p w:rsidR="00377593" w:rsidRPr="00377593" w:rsidRDefault="00377593" w:rsidP="00377593">
                  <w:pPr>
                    <w:spacing w:before="0" w:after="100" w:afterAutospacing="1" w:line="240" w:lineRule="auto"/>
                    <w:ind w:left="900" w:hanging="450"/>
                    <w:rPr>
                      <w:rFonts w:ascii="Verdana" w:eastAsia="Times New Roman" w:hAnsi="Verdana" w:cs="Times New Roman"/>
                      <w:color w:val="000000"/>
                      <w:sz w:val="19"/>
                      <w:szCs w:val="19"/>
                      <w:lang w:eastAsia="en-US"/>
                    </w:rPr>
                  </w:pPr>
                  <w:r w:rsidRPr="00377593">
                    <w:rPr>
                      <w:rFonts w:ascii="Verdana" w:eastAsia="Times New Roman" w:hAnsi="Verdana" w:cs="Times New Roman"/>
                      <w:color w:val="000000"/>
                      <w:sz w:val="19"/>
                      <w:szCs w:val="19"/>
                      <w:lang w:eastAsia="en-US"/>
                    </w:rPr>
                    <w:t xml:space="preserve">Gallagher, Robert C. </w:t>
                  </w:r>
                  <w:r w:rsidRPr="00377593">
                    <w:rPr>
                      <w:rFonts w:ascii="Verdana" w:eastAsia="Times New Roman" w:hAnsi="Verdana" w:cs="Times New Roman"/>
                      <w:color w:val="000000"/>
                      <w:sz w:val="19"/>
                      <w:szCs w:val="19"/>
                      <w:u w:val="single"/>
                      <w:lang w:eastAsia="en-US"/>
                    </w:rPr>
                    <w:t>The express : the Ernie Davis story.</w:t>
                  </w:r>
                  <w:r w:rsidRPr="00377593">
                    <w:rPr>
                      <w:rFonts w:ascii="Verdana" w:eastAsia="Times New Roman" w:hAnsi="Verdana" w:cs="Times New Roman"/>
                      <w:color w:val="000000"/>
                      <w:sz w:val="19"/>
                      <w:szCs w:val="19"/>
                      <w:lang w:eastAsia="en-US"/>
                    </w:rPr>
                    <w:t xml:space="preserve"> 2008 Ballantine trade pbk. ed. New York : Ballantine Books, 2008, c1999.</w:t>
                  </w:r>
                  <w:r w:rsidRPr="00377593">
                    <w:rPr>
                      <w:rFonts w:ascii="Verdana" w:eastAsia="Times New Roman" w:hAnsi="Verdana" w:cs="Times New Roman"/>
                      <w:color w:val="000000"/>
                      <w:sz w:val="19"/>
                      <w:szCs w:val="19"/>
                      <w:lang w:eastAsia="en-US"/>
                    </w:rPr>
                    <w:br/>
                    <w:t>Chronicles the life and career of football star Ernie Davis, discussing his years playing football and basketball for Syracuse University, record-breaking achievements, place as the number one pick in the 1962 NFL draft, devastating cancer diagnosis, and other related topics.</w:t>
                  </w:r>
                </w:p>
              </w:tc>
            </w:tr>
            <w:tr w:rsidR="00377593" w:rsidRPr="00377593">
              <w:trPr>
                <w:tblCellSpacing w:w="0" w:type="dxa"/>
              </w:trPr>
              <w:tc>
                <w:tcPr>
                  <w:tcW w:w="0" w:type="auto"/>
                  <w:noWrap/>
                  <w:hideMark/>
                </w:tcPr>
                <w:p w:rsidR="00377593" w:rsidRPr="00377593" w:rsidRDefault="00377593" w:rsidP="00377593">
                  <w:pPr>
                    <w:spacing w:before="0" w:after="0" w:line="240" w:lineRule="auto"/>
                    <w:rPr>
                      <w:rFonts w:ascii="Verdana" w:eastAsia="Times New Roman" w:hAnsi="Verdana" w:cs="Times New Roman"/>
                      <w:color w:val="000000"/>
                      <w:sz w:val="19"/>
                      <w:szCs w:val="19"/>
                      <w:lang w:eastAsia="en-US"/>
                    </w:rPr>
                  </w:pPr>
                  <w:r w:rsidRPr="00377593">
                    <w:rPr>
                      <w:rFonts w:ascii="Verdana" w:eastAsia="Times New Roman" w:hAnsi="Verdana" w:cs="Times New Roman"/>
                      <w:color w:val="000000"/>
                      <w:sz w:val="19"/>
                      <w:szCs w:val="19"/>
                      <w:lang w:eastAsia="en-US"/>
                    </w:rPr>
                    <w:t>796.33 HAY</w:t>
                  </w:r>
                </w:p>
              </w:tc>
              <w:tc>
                <w:tcPr>
                  <w:tcW w:w="0" w:type="auto"/>
                  <w:hideMark/>
                </w:tcPr>
                <w:p w:rsidR="00377593" w:rsidRPr="00377593" w:rsidRDefault="00377593" w:rsidP="00377593">
                  <w:pPr>
                    <w:spacing w:before="0" w:after="100" w:afterAutospacing="1" w:line="240" w:lineRule="auto"/>
                    <w:ind w:left="900" w:hanging="450"/>
                    <w:rPr>
                      <w:rFonts w:ascii="Verdana" w:eastAsia="Times New Roman" w:hAnsi="Verdana" w:cs="Times New Roman"/>
                      <w:color w:val="000000"/>
                      <w:sz w:val="19"/>
                      <w:szCs w:val="19"/>
                      <w:lang w:eastAsia="en-US"/>
                    </w:rPr>
                  </w:pPr>
                  <w:r w:rsidRPr="00377593">
                    <w:rPr>
                      <w:rFonts w:ascii="Verdana" w:eastAsia="Times New Roman" w:hAnsi="Verdana" w:cs="Times New Roman"/>
                      <w:color w:val="000000"/>
                      <w:sz w:val="19"/>
                      <w:szCs w:val="19"/>
                      <w:lang w:eastAsia="en-US"/>
                    </w:rPr>
                    <w:t xml:space="preserve">Hayes, Neil, 1967-. </w:t>
                  </w:r>
                  <w:r w:rsidRPr="00377593">
                    <w:rPr>
                      <w:rFonts w:ascii="Verdana" w:eastAsia="Times New Roman" w:hAnsi="Verdana" w:cs="Times New Roman"/>
                      <w:color w:val="000000"/>
                      <w:sz w:val="19"/>
                      <w:szCs w:val="19"/>
                      <w:u w:val="single"/>
                      <w:lang w:eastAsia="en-US"/>
                    </w:rPr>
                    <w:t>When the game stands tall : the story of the De la Salle Spartans and football's longest winning streak.</w:t>
                  </w:r>
                  <w:r w:rsidRPr="00377593">
                    <w:rPr>
                      <w:rFonts w:ascii="Verdana" w:eastAsia="Times New Roman" w:hAnsi="Verdana" w:cs="Times New Roman"/>
                      <w:color w:val="000000"/>
                      <w:sz w:val="19"/>
                      <w:szCs w:val="19"/>
                      <w:lang w:eastAsia="en-US"/>
                    </w:rPr>
                    <w:t xml:space="preserve"> Special movie ed., Rev. and updated ed. Berkeley, Calif. : North Atlantic Books, [2014].</w:t>
                  </w:r>
                  <w:r w:rsidRPr="00377593">
                    <w:rPr>
                      <w:rFonts w:ascii="Verdana" w:eastAsia="Times New Roman" w:hAnsi="Verdana" w:cs="Times New Roman"/>
                      <w:color w:val="000000"/>
                      <w:sz w:val="19"/>
                      <w:szCs w:val="19"/>
                      <w:lang w:eastAsia="en-US"/>
                    </w:rPr>
                    <w:br/>
                    <w:t>Visits behind-the-scenes at De La Salle High School, where coaching legend Bob Ladouceur instills his football players with a spirit of discipline and dedication extending beyond the field to all aspects of life, and gives an account of the greatest winning streak in sports history.</w:t>
                  </w:r>
                </w:p>
              </w:tc>
            </w:tr>
            <w:tr w:rsidR="00377593" w:rsidRPr="00377593">
              <w:trPr>
                <w:tblCellSpacing w:w="0" w:type="dxa"/>
              </w:trPr>
              <w:tc>
                <w:tcPr>
                  <w:tcW w:w="0" w:type="auto"/>
                  <w:noWrap/>
                  <w:hideMark/>
                </w:tcPr>
                <w:p w:rsidR="00377593" w:rsidRPr="00377593" w:rsidRDefault="00377593" w:rsidP="00377593">
                  <w:pPr>
                    <w:spacing w:before="0" w:after="0" w:line="240" w:lineRule="auto"/>
                    <w:rPr>
                      <w:rFonts w:ascii="Verdana" w:eastAsia="Times New Roman" w:hAnsi="Verdana" w:cs="Times New Roman"/>
                      <w:color w:val="000000"/>
                      <w:sz w:val="19"/>
                      <w:szCs w:val="19"/>
                      <w:lang w:eastAsia="en-US"/>
                    </w:rPr>
                  </w:pPr>
                  <w:r w:rsidRPr="00377593">
                    <w:rPr>
                      <w:rFonts w:ascii="Verdana" w:eastAsia="Times New Roman" w:hAnsi="Verdana" w:cs="Times New Roman"/>
                      <w:color w:val="000000"/>
                      <w:sz w:val="19"/>
                      <w:szCs w:val="19"/>
                      <w:lang w:eastAsia="en-US"/>
                    </w:rPr>
                    <w:t>796.33 OHE</w:t>
                  </w:r>
                </w:p>
              </w:tc>
              <w:tc>
                <w:tcPr>
                  <w:tcW w:w="0" w:type="auto"/>
                  <w:hideMark/>
                </w:tcPr>
                <w:p w:rsidR="00377593" w:rsidRPr="00377593" w:rsidRDefault="00377593" w:rsidP="00377593">
                  <w:pPr>
                    <w:spacing w:before="0" w:after="100" w:afterAutospacing="1" w:line="240" w:lineRule="auto"/>
                    <w:ind w:left="900" w:hanging="450"/>
                    <w:rPr>
                      <w:rFonts w:ascii="Verdana" w:eastAsia="Times New Roman" w:hAnsi="Verdana" w:cs="Times New Roman"/>
                      <w:color w:val="000000"/>
                      <w:sz w:val="19"/>
                      <w:szCs w:val="19"/>
                      <w:lang w:eastAsia="en-US"/>
                    </w:rPr>
                  </w:pPr>
                  <w:r w:rsidRPr="00377593">
                    <w:rPr>
                      <w:rFonts w:ascii="Verdana" w:eastAsia="Times New Roman" w:hAnsi="Verdana" w:cs="Times New Roman"/>
                      <w:color w:val="000000"/>
                      <w:sz w:val="19"/>
                      <w:szCs w:val="19"/>
                      <w:lang w:eastAsia="en-US"/>
                    </w:rPr>
                    <w:t xml:space="preserve">Oher, Michael. </w:t>
                  </w:r>
                  <w:r w:rsidRPr="00377593">
                    <w:rPr>
                      <w:rFonts w:ascii="Verdana" w:eastAsia="Times New Roman" w:hAnsi="Verdana" w:cs="Times New Roman"/>
                      <w:color w:val="000000"/>
                      <w:sz w:val="19"/>
                      <w:szCs w:val="19"/>
                      <w:u w:val="single"/>
                      <w:lang w:eastAsia="en-US"/>
                    </w:rPr>
                    <w:t>I beat the odds : from homelessness, to the blind side, and beyond.</w:t>
                  </w:r>
                  <w:r w:rsidRPr="00377593">
                    <w:rPr>
                      <w:rFonts w:ascii="Verdana" w:eastAsia="Times New Roman" w:hAnsi="Verdana" w:cs="Times New Roman"/>
                      <w:color w:val="000000"/>
                      <w:sz w:val="19"/>
                      <w:szCs w:val="19"/>
                      <w:lang w:eastAsia="en-US"/>
                    </w:rPr>
                    <w:t xml:space="preserve"> New York : Gotham Books, c2011.</w:t>
                  </w:r>
                  <w:r w:rsidRPr="00377593">
                    <w:rPr>
                      <w:rFonts w:ascii="Verdana" w:eastAsia="Times New Roman" w:hAnsi="Verdana" w:cs="Times New Roman"/>
                      <w:color w:val="000000"/>
                      <w:sz w:val="19"/>
                      <w:szCs w:val="19"/>
                      <w:lang w:eastAsia="en-US"/>
                    </w:rPr>
                    <w:br/>
                    <w:t>Michael Oher recounts how he defied the odds, escaped from the inner-city Memphis ghetto, found a family to take him in, and used his football skills to build a better life for himself.</w:t>
                  </w:r>
                </w:p>
              </w:tc>
            </w:tr>
            <w:tr w:rsidR="00377593" w:rsidRPr="00377593">
              <w:trPr>
                <w:tblCellSpacing w:w="0" w:type="dxa"/>
              </w:trPr>
              <w:tc>
                <w:tcPr>
                  <w:tcW w:w="0" w:type="auto"/>
                  <w:noWrap/>
                  <w:hideMark/>
                </w:tcPr>
                <w:p w:rsidR="00377593" w:rsidRPr="00377593" w:rsidRDefault="00377593" w:rsidP="00377593">
                  <w:pPr>
                    <w:spacing w:before="0" w:after="0" w:line="240" w:lineRule="auto"/>
                    <w:rPr>
                      <w:rFonts w:ascii="Verdana" w:eastAsia="Times New Roman" w:hAnsi="Verdana" w:cs="Times New Roman"/>
                      <w:color w:val="000000"/>
                      <w:sz w:val="19"/>
                      <w:szCs w:val="19"/>
                      <w:lang w:eastAsia="en-US"/>
                    </w:rPr>
                  </w:pPr>
                  <w:r w:rsidRPr="00377593">
                    <w:rPr>
                      <w:rFonts w:ascii="Verdana" w:eastAsia="Times New Roman" w:hAnsi="Verdana" w:cs="Times New Roman"/>
                      <w:color w:val="000000"/>
                      <w:sz w:val="19"/>
                      <w:szCs w:val="19"/>
                      <w:lang w:eastAsia="en-US"/>
                    </w:rPr>
                    <w:t>796.332 LEW</w:t>
                  </w:r>
                </w:p>
              </w:tc>
              <w:tc>
                <w:tcPr>
                  <w:tcW w:w="0" w:type="auto"/>
                  <w:hideMark/>
                </w:tcPr>
                <w:p w:rsidR="00377593" w:rsidRPr="00377593" w:rsidRDefault="00377593" w:rsidP="00377593">
                  <w:pPr>
                    <w:spacing w:before="0" w:after="100" w:afterAutospacing="1" w:line="240" w:lineRule="auto"/>
                    <w:ind w:left="900" w:hanging="450"/>
                    <w:rPr>
                      <w:rFonts w:ascii="Verdana" w:eastAsia="Times New Roman" w:hAnsi="Verdana" w:cs="Times New Roman"/>
                      <w:color w:val="000000"/>
                      <w:sz w:val="19"/>
                      <w:szCs w:val="19"/>
                      <w:lang w:eastAsia="en-US"/>
                    </w:rPr>
                  </w:pPr>
                  <w:r w:rsidRPr="00377593">
                    <w:rPr>
                      <w:rFonts w:ascii="Verdana" w:eastAsia="Times New Roman" w:hAnsi="Verdana" w:cs="Times New Roman"/>
                      <w:color w:val="000000"/>
                      <w:sz w:val="19"/>
                      <w:szCs w:val="19"/>
                      <w:lang w:eastAsia="en-US"/>
                    </w:rPr>
                    <w:t xml:space="preserve">Lewis, Michael (Michael M.). </w:t>
                  </w:r>
                  <w:r w:rsidRPr="00377593">
                    <w:rPr>
                      <w:rFonts w:ascii="Verdana" w:eastAsia="Times New Roman" w:hAnsi="Verdana" w:cs="Times New Roman"/>
                      <w:color w:val="000000"/>
                      <w:sz w:val="19"/>
                      <w:szCs w:val="19"/>
                      <w:u w:val="single"/>
                      <w:lang w:eastAsia="en-US"/>
                    </w:rPr>
                    <w:t>The blind side : evolution of a game.</w:t>
                  </w:r>
                  <w:r w:rsidRPr="00377593">
                    <w:rPr>
                      <w:rFonts w:ascii="Verdana" w:eastAsia="Times New Roman" w:hAnsi="Verdana" w:cs="Times New Roman"/>
                      <w:color w:val="000000"/>
                      <w:sz w:val="19"/>
                      <w:szCs w:val="19"/>
                      <w:lang w:eastAsia="en-US"/>
                    </w:rPr>
                    <w:t xml:space="preserve"> 1st ed. New York : Norton, c2006.</w:t>
                  </w:r>
                  <w:r w:rsidRPr="00377593">
                    <w:rPr>
                      <w:rFonts w:ascii="Verdana" w:eastAsia="Times New Roman" w:hAnsi="Verdana" w:cs="Times New Roman"/>
                      <w:color w:val="000000"/>
                      <w:sz w:val="19"/>
                      <w:szCs w:val="19"/>
                      <w:lang w:eastAsia="en-US"/>
                    </w:rPr>
                    <w:br/>
                    <w:t xml:space="preserve">Back story -- The market for football players -- Crossing the line -- </w:t>
                  </w:r>
                  <w:r w:rsidRPr="00377593">
                    <w:rPr>
                      <w:rFonts w:ascii="Verdana" w:eastAsia="Times New Roman" w:hAnsi="Verdana" w:cs="Times New Roman"/>
                      <w:color w:val="000000"/>
                      <w:sz w:val="19"/>
                      <w:szCs w:val="19"/>
                      <w:lang w:eastAsia="en-US"/>
                    </w:rPr>
                    <w:lastRenderedPageBreak/>
                    <w:t>The blank slate -- Death of a lineman -- Inventing Michael -- The pasta coach -- Character courses-- Birth of a star -- The egg bowl -- Freak of nurture -- And Moses stuttered. Details the life of University of Mississippi football player Michael Oher, who was raised by a crack addicted mother and adopted at the age of sixteen by a wealthy family, and explores the rising importance and salary of the offensive left tackle in the game of football.</w:t>
                  </w:r>
                </w:p>
              </w:tc>
            </w:tr>
            <w:tr w:rsidR="00377593" w:rsidRPr="00377593">
              <w:trPr>
                <w:tblCellSpacing w:w="0" w:type="dxa"/>
              </w:trPr>
              <w:tc>
                <w:tcPr>
                  <w:tcW w:w="0" w:type="auto"/>
                  <w:noWrap/>
                  <w:hideMark/>
                </w:tcPr>
                <w:p w:rsidR="00377593" w:rsidRPr="00377593" w:rsidRDefault="00377593" w:rsidP="00377593">
                  <w:pPr>
                    <w:spacing w:before="0" w:after="0" w:line="240" w:lineRule="auto"/>
                    <w:rPr>
                      <w:rFonts w:ascii="Verdana" w:eastAsia="Times New Roman" w:hAnsi="Verdana" w:cs="Times New Roman"/>
                      <w:color w:val="000000"/>
                      <w:sz w:val="19"/>
                      <w:szCs w:val="19"/>
                      <w:lang w:eastAsia="en-US"/>
                    </w:rPr>
                  </w:pPr>
                  <w:r w:rsidRPr="00377593">
                    <w:rPr>
                      <w:rFonts w:ascii="Verdana" w:eastAsia="Times New Roman" w:hAnsi="Verdana" w:cs="Times New Roman"/>
                      <w:color w:val="000000"/>
                      <w:sz w:val="19"/>
                      <w:szCs w:val="19"/>
                      <w:lang w:eastAsia="en-US"/>
                    </w:rPr>
                    <w:lastRenderedPageBreak/>
                    <w:t>796.357 A5I</w:t>
                  </w:r>
                </w:p>
              </w:tc>
              <w:tc>
                <w:tcPr>
                  <w:tcW w:w="0" w:type="auto"/>
                  <w:hideMark/>
                </w:tcPr>
                <w:p w:rsidR="00377593" w:rsidRPr="00377593" w:rsidRDefault="00377593" w:rsidP="00377593">
                  <w:pPr>
                    <w:spacing w:before="0" w:after="100" w:afterAutospacing="1" w:line="240" w:lineRule="auto"/>
                    <w:ind w:left="900" w:hanging="450"/>
                    <w:rPr>
                      <w:rFonts w:ascii="Verdana" w:eastAsia="Times New Roman" w:hAnsi="Verdana" w:cs="Times New Roman"/>
                      <w:color w:val="000000"/>
                      <w:sz w:val="19"/>
                      <w:szCs w:val="19"/>
                      <w:lang w:eastAsia="en-US"/>
                    </w:rPr>
                  </w:pPr>
                  <w:r w:rsidRPr="00377593">
                    <w:rPr>
                      <w:rFonts w:ascii="Verdana" w:eastAsia="Times New Roman" w:hAnsi="Verdana" w:cs="Times New Roman"/>
                      <w:color w:val="000000"/>
                      <w:sz w:val="19"/>
                      <w:szCs w:val="19"/>
                      <w:lang w:eastAsia="en-US"/>
                    </w:rPr>
                    <w:t xml:space="preserve">Asinof, Eliot, 1919-. </w:t>
                  </w:r>
                  <w:r w:rsidRPr="00377593">
                    <w:rPr>
                      <w:rFonts w:ascii="Verdana" w:eastAsia="Times New Roman" w:hAnsi="Verdana" w:cs="Times New Roman"/>
                      <w:color w:val="000000"/>
                      <w:sz w:val="19"/>
                      <w:szCs w:val="19"/>
                      <w:u w:val="single"/>
                      <w:lang w:eastAsia="en-US"/>
                    </w:rPr>
                    <w:t>Eight men out : the Black Sox and the 1919 world series.</w:t>
                  </w:r>
                  <w:r w:rsidRPr="00377593">
                    <w:rPr>
                      <w:rFonts w:ascii="Verdana" w:eastAsia="Times New Roman" w:hAnsi="Verdana" w:cs="Times New Roman"/>
                      <w:color w:val="000000"/>
                      <w:sz w:val="19"/>
                      <w:szCs w:val="19"/>
                      <w:lang w:eastAsia="en-US"/>
                    </w:rPr>
                    <w:t xml:space="preserve"> New York : Holt, Rinehart and Winston, [1977] c1963.</w:t>
                  </w:r>
                  <w:r w:rsidRPr="00377593">
                    <w:rPr>
                      <w:rFonts w:ascii="Verdana" w:eastAsia="Times New Roman" w:hAnsi="Verdana" w:cs="Times New Roman"/>
                      <w:color w:val="000000"/>
                      <w:sz w:val="19"/>
                      <w:szCs w:val="19"/>
                      <w:lang w:eastAsia="en-US"/>
                    </w:rPr>
                    <w:br/>
                    <w:t>Describes the backgrounds and motives of the players, the actual plays of the series, the indictments, and the famous 1921 trial.</w:t>
                  </w:r>
                </w:p>
              </w:tc>
            </w:tr>
            <w:tr w:rsidR="00377593" w:rsidRPr="00377593">
              <w:trPr>
                <w:tblCellSpacing w:w="0" w:type="dxa"/>
              </w:trPr>
              <w:tc>
                <w:tcPr>
                  <w:tcW w:w="0" w:type="auto"/>
                  <w:noWrap/>
                  <w:hideMark/>
                </w:tcPr>
                <w:p w:rsidR="00377593" w:rsidRPr="00377593" w:rsidRDefault="00377593" w:rsidP="00377593">
                  <w:pPr>
                    <w:spacing w:before="0" w:after="0" w:line="240" w:lineRule="auto"/>
                    <w:rPr>
                      <w:rFonts w:ascii="Verdana" w:eastAsia="Times New Roman" w:hAnsi="Verdana" w:cs="Times New Roman"/>
                      <w:color w:val="000000"/>
                      <w:sz w:val="19"/>
                      <w:szCs w:val="19"/>
                      <w:lang w:eastAsia="en-US"/>
                    </w:rPr>
                  </w:pPr>
                  <w:r w:rsidRPr="00377593">
                    <w:rPr>
                      <w:rFonts w:ascii="Verdana" w:eastAsia="Times New Roman" w:hAnsi="Verdana" w:cs="Times New Roman"/>
                      <w:color w:val="000000"/>
                      <w:sz w:val="19"/>
                      <w:szCs w:val="19"/>
                      <w:lang w:eastAsia="en-US"/>
                    </w:rPr>
                    <w:t>796.357 LEW</w:t>
                  </w:r>
                </w:p>
              </w:tc>
              <w:tc>
                <w:tcPr>
                  <w:tcW w:w="0" w:type="auto"/>
                  <w:hideMark/>
                </w:tcPr>
                <w:p w:rsidR="00377593" w:rsidRPr="00377593" w:rsidRDefault="00377593" w:rsidP="00377593">
                  <w:pPr>
                    <w:spacing w:before="0" w:after="100" w:afterAutospacing="1" w:line="240" w:lineRule="auto"/>
                    <w:ind w:left="900" w:hanging="450"/>
                    <w:rPr>
                      <w:rFonts w:ascii="Verdana" w:eastAsia="Times New Roman" w:hAnsi="Verdana" w:cs="Times New Roman"/>
                      <w:color w:val="000000"/>
                      <w:sz w:val="19"/>
                      <w:szCs w:val="19"/>
                      <w:lang w:eastAsia="en-US"/>
                    </w:rPr>
                  </w:pPr>
                  <w:r w:rsidRPr="00377593">
                    <w:rPr>
                      <w:rFonts w:ascii="Verdana" w:eastAsia="Times New Roman" w:hAnsi="Verdana" w:cs="Times New Roman"/>
                      <w:color w:val="000000"/>
                      <w:sz w:val="19"/>
                      <w:szCs w:val="19"/>
                      <w:lang w:eastAsia="en-US"/>
                    </w:rPr>
                    <w:t xml:space="preserve">Lewis, Michael (Michael M.). </w:t>
                  </w:r>
                  <w:r w:rsidRPr="00377593">
                    <w:rPr>
                      <w:rFonts w:ascii="Verdana" w:eastAsia="Times New Roman" w:hAnsi="Verdana" w:cs="Times New Roman"/>
                      <w:color w:val="000000"/>
                      <w:sz w:val="19"/>
                      <w:szCs w:val="19"/>
                      <w:u w:val="single"/>
                      <w:lang w:eastAsia="en-US"/>
                    </w:rPr>
                    <w:t>Moneyball : the art of winning an unfair game.</w:t>
                  </w:r>
                  <w:r w:rsidRPr="00377593">
                    <w:rPr>
                      <w:rFonts w:ascii="Verdana" w:eastAsia="Times New Roman" w:hAnsi="Verdana" w:cs="Times New Roman"/>
                      <w:color w:val="000000"/>
                      <w:sz w:val="19"/>
                      <w:szCs w:val="19"/>
                      <w:lang w:eastAsia="en-US"/>
                    </w:rPr>
                    <w:t xml:space="preserve"> 1st ed. New York : W. W. Norton, c2003.</w:t>
                  </w:r>
                  <w:r w:rsidRPr="00377593">
                    <w:rPr>
                      <w:rFonts w:ascii="Verdana" w:eastAsia="Times New Roman" w:hAnsi="Verdana" w:cs="Times New Roman"/>
                      <w:color w:val="000000"/>
                      <w:sz w:val="19"/>
                      <w:szCs w:val="19"/>
                      <w:lang w:eastAsia="en-US"/>
                    </w:rPr>
                    <w:br/>
                    <w:t>Examines the mathematical strategies by which manager Billy Beane handled the financially strapped Oakland Athletics' 2002 draft and led the baseball team to success despite its lack of high profile players.</w:t>
                  </w:r>
                </w:p>
              </w:tc>
            </w:tr>
            <w:tr w:rsidR="00377593" w:rsidRPr="00377593">
              <w:trPr>
                <w:tblCellSpacing w:w="0" w:type="dxa"/>
              </w:trPr>
              <w:tc>
                <w:tcPr>
                  <w:tcW w:w="0" w:type="auto"/>
                  <w:noWrap/>
                  <w:hideMark/>
                </w:tcPr>
                <w:p w:rsidR="00377593" w:rsidRPr="00377593" w:rsidRDefault="00377593" w:rsidP="00377593">
                  <w:pPr>
                    <w:spacing w:before="0" w:after="0" w:line="240" w:lineRule="auto"/>
                    <w:rPr>
                      <w:rFonts w:ascii="Verdana" w:eastAsia="Times New Roman" w:hAnsi="Verdana" w:cs="Times New Roman"/>
                      <w:color w:val="000000"/>
                      <w:sz w:val="19"/>
                      <w:szCs w:val="19"/>
                      <w:lang w:eastAsia="en-US"/>
                    </w:rPr>
                  </w:pPr>
                  <w:r w:rsidRPr="00377593">
                    <w:rPr>
                      <w:rFonts w:ascii="Verdana" w:eastAsia="Times New Roman" w:hAnsi="Verdana" w:cs="Times New Roman"/>
                      <w:color w:val="000000"/>
                      <w:sz w:val="19"/>
                      <w:szCs w:val="19"/>
                      <w:lang w:eastAsia="en-US"/>
                    </w:rPr>
                    <w:t>798.4 HIL</w:t>
                  </w:r>
                </w:p>
              </w:tc>
              <w:tc>
                <w:tcPr>
                  <w:tcW w:w="0" w:type="auto"/>
                  <w:hideMark/>
                </w:tcPr>
                <w:p w:rsidR="00377593" w:rsidRPr="00377593" w:rsidRDefault="00377593" w:rsidP="00377593">
                  <w:pPr>
                    <w:spacing w:before="0" w:after="100" w:afterAutospacing="1" w:line="240" w:lineRule="auto"/>
                    <w:ind w:left="900" w:hanging="450"/>
                    <w:rPr>
                      <w:rFonts w:ascii="Verdana" w:eastAsia="Times New Roman" w:hAnsi="Verdana" w:cs="Times New Roman"/>
                      <w:color w:val="000000"/>
                      <w:sz w:val="19"/>
                      <w:szCs w:val="19"/>
                      <w:lang w:eastAsia="en-US"/>
                    </w:rPr>
                  </w:pPr>
                  <w:r w:rsidRPr="00377593">
                    <w:rPr>
                      <w:rFonts w:ascii="Verdana" w:eastAsia="Times New Roman" w:hAnsi="Verdana" w:cs="Times New Roman"/>
                      <w:color w:val="000000"/>
                      <w:sz w:val="19"/>
                      <w:szCs w:val="19"/>
                      <w:lang w:eastAsia="en-US"/>
                    </w:rPr>
                    <w:t xml:space="preserve">Hillenbrand, Laura. </w:t>
                  </w:r>
                  <w:r w:rsidRPr="00377593">
                    <w:rPr>
                      <w:rFonts w:ascii="Verdana" w:eastAsia="Times New Roman" w:hAnsi="Verdana" w:cs="Times New Roman"/>
                      <w:color w:val="000000"/>
                      <w:sz w:val="19"/>
                      <w:szCs w:val="19"/>
                      <w:u w:val="single"/>
                      <w:lang w:eastAsia="en-US"/>
                    </w:rPr>
                    <w:t>Seabiscuit : an American legend.</w:t>
                  </w:r>
                  <w:r w:rsidRPr="00377593">
                    <w:rPr>
                      <w:rFonts w:ascii="Verdana" w:eastAsia="Times New Roman" w:hAnsi="Verdana" w:cs="Times New Roman"/>
                      <w:color w:val="000000"/>
                      <w:sz w:val="19"/>
                      <w:szCs w:val="19"/>
                      <w:lang w:eastAsia="en-US"/>
                    </w:rPr>
                    <w:t xml:space="preserve"> 1st trade pbk. ed. New York : Ballantine Books, 2002.</w:t>
                  </w:r>
                  <w:r w:rsidRPr="00377593">
                    <w:rPr>
                      <w:rFonts w:ascii="Verdana" w:eastAsia="Times New Roman" w:hAnsi="Verdana" w:cs="Times New Roman"/>
                      <w:color w:val="000000"/>
                      <w:sz w:val="19"/>
                      <w:szCs w:val="19"/>
                      <w:lang w:eastAsia="en-US"/>
                    </w:rPr>
                    <w:br/>
                    <w:t>Describes how three men worked together to turn a rough-hewn, undersized horse into one of the fastest horses in racing history.</w:t>
                  </w:r>
                </w:p>
              </w:tc>
            </w:tr>
            <w:tr w:rsidR="00377593" w:rsidRPr="00377593">
              <w:trPr>
                <w:tblCellSpacing w:w="0" w:type="dxa"/>
              </w:trPr>
              <w:tc>
                <w:tcPr>
                  <w:tcW w:w="0" w:type="auto"/>
                  <w:noWrap/>
                  <w:hideMark/>
                </w:tcPr>
                <w:p w:rsidR="00377593" w:rsidRPr="00377593" w:rsidRDefault="00377593" w:rsidP="00377593">
                  <w:pPr>
                    <w:spacing w:before="0" w:after="0" w:line="240" w:lineRule="auto"/>
                    <w:rPr>
                      <w:rFonts w:ascii="Verdana" w:eastAsia="Times New Roman" w:hAnsi="Verdana" w:cs="Times New Roman"/>
                      <w:color w:val="000000"/>
                      <w:sz w:val="19"/>
                      <w:szCs w:val="19"/>
                      <w:lang w:eastAsia="en-US"/>
                    </w:rPr>
                  </w:pPr>
                  <w:r w:rsidRPr="00377593">
                    <w:rPr>
                      <w:rFonts w:ascii="Verdana" w:eastAsia="Times New Roman" w:hAnsi="Verdana" w:cs="Times New Roman"/>
                      <w:color w:val="000000"/>
                      <w:sz w:val="19"/>
                      <w:szCs w:val="19"/>
                      <w:lang w:eastAsia="en-US"/>
                    </w:rPr>
                    <w:t>921 LIN</w:t>
                  </w:r>
                </w:p>
              </w:tc>
              <w:tc>
                <w:tcPr>
                  <w:tcW w:w="0" w:type="auto"/>
                  <w:hideMark/>
                </w:tcPr>
                <w:p w:rsidR="00377593" w:rsidRPr="00377593" w:rsidRDefault="00377593" w:rsidP="00377593">
                  <w:pPr>
                    <w:spacing w:before="0" w:after="100" w:afterAutospacing="1" w:line="240" w:lineRule="auto"/>
                    <w:ind w:left="900" w:hanging="450"/>
                    <w:rPr>
                      <w:rFonts w:ascii="Verdana" w:eastAsia="Times New Roman" w:hAnsi="Verdana" w:cs="Times New Roman"/>
                      <w:color w:val="000000"/>
                      <w:sz w:val="19"/>
                      <w:szCs w:val="19"/>
                      <w:lang w:eastAsia="en-US"/>
                    </w:rPr>
                  </w:pPr>
                  <w:r w:rsidRPr="00377593">
                    <w:rPr>
                      <w:rFonts w:ascii="Verdana" w:eastAsia="Times New Roman" w:hAnsi="Verdana" w:cs="Times New Roman"/>
                      <w:color w:val="000000"/>
                      <w:sz w:val="19"/>
                      <w:szCs w:val="19"/>
                      <w:lang w:eastAsia="en-US"/>
                    </w:rPr>
                    <w:t xml:space="preserve">Dalrymple, Timothy. </w:t>
                  </w:r>
                  <w:r w:rsidRPr="00377593">
                    <w:rPr>
                      <w:rFonts w:ascii="Verdana" w:eastAsia="Times New Roman" w:hAnsi="Verdana" w:cs="Times New Roman"/>
                      <w:color w:val="000000"/>
                      <w:sz w:val="19"/>
                      <w:szCs w:val="19"/>
                      <w:u w:val="single"/>
                      <w:lang w:eastAsia="en-US"/>
                    </w:rPr>
                    <w:t>Jeremy Lin : the reason for Linsanity.</w:t>
                  </w:r>
                  <w:r w:rsidRPr="00377593">
                    <w:rPr>
                      <w:rFonts w:ascii="Verdana" w:eastAsia="Times New Roman" w:hAnsi="Verdana" w:cs="Times New Roman"/>
                      <w:color w:val="000000"/>
                      <w:sz w:val="19"/>
                      <w:szCs w:val="19"/>
                      <w:lang w:eastAsia="en-US"/>
                    </w:rPr>
                    <w:t xml:space="preserve"> 1st ed. New York : Center Street, 2012.</w:t>
                  </w:r>
                  <w:r w:rsidRPr="00377593">
                    <w:rPr>
                      <w:rFonts w:ascii="Verdana" w:eastAsia="Times New Roman" w:hAnsi="Verdana" w:cs="Times New Roman"/>
                      <w:color w:val="000000"/>
                      <w:sz w:val="19"/>
                      <w:szCs w:val="19"/>
                      <w:lang w:eastAsia="en-US"/>
                    </w:rPr>
                    <w:br/>
                    <w:t>An introduction to the life and career of professional basketball player Jeremy Lin.</w:t>
                  </w:r>
                </w:p>
              </w:tc>
            </w:tr>
            <w:tr w:rsidR="00377593" w:rsidRPr="00377593">
              <w:trPr>
                <w:tblCellSpacing w:w="0" w:type="dxa"/>
              </w:trPr>
              <w:tc>
                <w:tcPr>
                  <w:tcW w:w="0" w:type="auto"/>
                  <w:noWrap/>
                  <w:hideMark/>
                </w:tcPr>
                <w:p w:rsidR="00377593" w:rsidRPr="00377593" w:rsidRDefault="00377593" w:rsidP="00377593">
                  <w:pPr>
                    <w:spacing w:before="0" w:after="0" w:line="240" w:lineRule="auto"/>
                    <w:rPr>
                      <w:rFonts w:ascii="Verdana" w:eastAsia="Times New Roman" w:hAnsi="Verdana" w:cs="Times New Roman"/>
                      <w:color w:val="000000"/>
                      <w:sz w:val="19"/>
                      <w:szCs w:val="19"/>
                      <w:lang w:eastAsia="en-US"/>
                    </w:rPr>
                  </w:pPr>
                  <w:r w:rsidRPr="00377593">
                    <w:rPr>
                      <w:rFonts w:ascii="Verdana" w:eastAsia="Times New Roman" w:hAnsi="Verdana" w:cs="Times New Roman"/>
                      <w:color w:val="000000"/>
                      <w:sz w:val="19"/>
                      <w:szCs w:val="19"/>
                      <w:lang w:eastAsia="en-US"/>
                    </w:rPr>
                    <w:t>968.06 CAR</w:t>
                  </w:r>
                </w:p>
              </w:tc>
              <w:tc>
                <w:tcPr>
                  <w:tcW w:w="0" w:type="auto"/>
                  <w:hideMark/>
                </w:tcPr>
                <w:p w:rsidR="00377593" w:rsidRPr="00377593" w:rsidRDefault="00377593" w:rsidP="00377593">
                  <w:pPr>
                    <w:spacing w:before="0" w:after="100" w:afterAutospacing="1" w:line="240" w:lineRule="auto"/>
                    <w:ind w:left="900" w:hanging="450"/>
                    <w:rPr>
                      <w:rFonts w:ascii="Verdana" w:eastAsia="Times New Roman" w:hAnsi="Verdana" w:cs="Times New Roman"/>
                      <w:color w:val="000000"/>
                      <w:sz w:val="19"/>
                      <w:szCs w:val="19"/>
                      <w:lang w:eastAsia="en-US"/>
                    </w:rPr>
                  </w:pPr>
                  <w:r w:rsidRPr="00377593">
                    <w:rPr>
                      <w:rFonts w:ascii="Verdana" w:eastAsia="Times New Roman" w:hAnsi="Verdana" w:cs="Times New Roman"/>
                      <w:color w:val="000000"/>
                      <w:sz w:val="19"/>
                      <w:szCs w:val="19"/>
                      <w:lang w:eastAsia="en-US"/>
                    </w:rPr>
                    <w:t xml:space="preserve">Carlin, John, 1956-. </w:t>
                  </w:r>
                  <w:r w:rsidRPr="00377593">
                    <w:rPr>
                      <w:rFonts w:ascii="Verdana" w:eastAsia="Times New Roman" w:hAnsi="Verdana" w:cs="Times New Roman"/>
                      <w:color w:val="000000"/>
                      <w:sz w:val="19"/>
                      <w:szCs w:val="19"/>
                      <w:u w:val="single"/>
                      <w:lang w:eastAsia="en-US"/>
                    </w:rPr>
                    <w:t>Playing the enemy : Nelson Mandela and the game that made a nation.</w:t>
                  </w:r>
                  <w:r w:rsidRPr="00377593">
                    <w:rPr>
                      <w:rFonts w:ascii="Verdana" w:eastAsia="Times New Roman" w:hAnsi="Verdana" w:cs="Times New Roman"/>
                      <w:color w:val="000000"/>
                      <w:sz w:val="19"/>
                      <w:szCs w:val="19"/>
                      <w:lang w:eastAsia="en-US"/>
                    </w:rPr>
                    <w:t xml:space="preserve"> New York : Penguin Press, 2008.</w:t>
                  </w:r>
                  <w:r w:rsidRPr="00377593">
                    <w:rPr>
                      <w:rFonts w:ascii="Verdana" w:eastAsia="Times New Roman" w:hAnsi="Verdana" w:cs="Times New Roman"/>
                      <w:color w:val="000000"/>
                      <w:sz w:val="19"/>
                      <w:szCs w:val="19"/>
                      <w:lang w:eastAsia="en-US"/>
                    </w:rPr>
                    <w:br/>
                    <w:t>Describes how the 1995 rugby World Cup helped Nelson Mandela unite the country of South Africa and bring about the end to the country's apartheid and bitter racial tensions.</w:t>
                  </w:r>
                </w:p>
              </w:tc>
            </w:tr>
          </w:tbl>
          <w:p w:rsidR="00377593" w:rsidRPr="00377593" w:rsidRDefault="00377593" w:rsidP="00377593">
            <w:pPr>
              <w:pBdr>
                <w:top w:val="single" w:sz="6" w:space="1" w:color="auto"/>
              </w:pBdr>
              <w:spacing w:before="0" w:after="0" w:line="240" w:lineRule="auto"/>
              <w:jc w:val="center"/>
              <w:rPr>
                <w:rFonts w:ascii="Arial" w:eastAsia="Times New Roman" w:hAnsi="Arial" w:cs="Arial"/>
                <w:vanish/>
                <w:sz w:val="16"/>
                <w:szCs w:val="16"/>
                <w:lang w:eastAsia="en-US"/>
              </w:rPr>
            </w:pPr>
            <w:r w:rsidRPr="00377593">
              <w:rPr>
                <w:rFonts w:ascii="Arial" w:eastAsia="Times New Roman" w:hAnsi="Arial" w:cs="Arial"/>
                <w:vanish/>
                <w:sz w:val="16"/>
                <w:szCs w:val="16"/>
                <w:lang w:eastAsia="en-US"/>
              </w:rPr>
              <w:t>Bottom of Form</w:t>
            </w:r>
          </w:p>
          <w:p w:rsidR="00377593" w:rsidRPr="00377593" w:rsidRDefault="00377593" w:rsidP="00377593">
            <w:pPr>
              <w:spacing w:before="0" w:after="0" w:line="240" w:lineRule="auto"/>
              <w:rPr>
                <w:rFonts w:ascii="Verdana" w:eastAsia="Times New Roman" w:hAnsi="Verdana" w:cs="Times New Roman"/>
                <w:color w:val="000000"/>
                <w:sz w:val="24"/>
                <w:szCs w:val="24"/>
                <w:lang w:eastAsia="en-US"/>
              </w:rPr>
            </w:pPr>
          </w:p>
        </w:tc>
      </w:tr>
    </w:tbl>
    <w:p w:rsidR="000F27C7" w:rsidRDefault="000F27C7">
      <w:bookmarkStart w:id="0" w:name="_GoBack"/>
      <w:bookmarkEnd w:id="0"/>
    </w:p>
    <w:sectPr w:rsidR="000F27C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4AE" w:rsidRDefault="00AA34AE">
      <w:pPr>
        <w:spacing w:after="0" w:line="240" w:lineRule="auto"/>
      </w:pPr>
      <w:r>
        <w:separator/>
      </w:r>
    </w:p>
  </w:endnote>
  <w:endnote w:type="continuationSeparator" w:id="0">
    <w:p w:rsidR="00AA34AE" w:rsidRDefault="00AA3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4AE" w:rsidRDefault="00AA34AE">
      <w:pPr>
        <w:spacing w:after="0" w:line="240" w:lineRule="auto"/>
      </w:pPr>
      <w:r>
        <w:separator/>
      </w:r>
    </w:p>
  </w:footnote>
  <w:footnote w:type="continuationSeparator" w:id="0">
    <w:p w:rsidR="00AA34AE" w:rsidRDefault="00AA34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4AE"/>
    <w:rsid w:val="000F27C7"/>
    <w:rsid w:val="001E6A41"/>
    <w:rsid w:val="00377593"/>
    <w:rsid w:val="004B1570"/>
    <w:rsid w:val="00604604"/>
    <w:rsid w:val="00A9155C"/>
    <w:rsid w:val="00AA34AE"/>
    <w:rsid w:val="00DD43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EAACB6-7DBA-4489-B4C3-0DF556D0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paragraph" w:customStyle="1" w:styleId="bib">
    <w:name w:val="bib"/>
    <w:basedOn w:val="Normal"/>
    <w:rsid w:val="001E6A41"/>
    <w:pPr>
      <w:spacing w:before="0" w:after="100" w:afterAutospacing="1" w:line="240" w:lineRule="auto"/>
      <w:ind w:left="900" w:hanging="450"/>
    </w:pPr>
    <w:rPr>
      <w:rFonts w:ascii="Times New Roman" w:eastAsia="Times New Roman" w:hAnsi="Times New Roman" w:cs="Times New Roman"/>
      <w:sz w:val="19"/>
      <w:szCs w:val="19"/>
      <w:lang w:eastAsia="en-US"/>
    </w:rPr>
  </w:style>
  <w:style w:type="paragraph" w:styleId="z-TopofForm">
    <w:name w:val="HTML Top of Form"/>
    <w:basedOn w:val="Normal"/>
    <w:next w:val="Normal"/>
    <w:link w:val="z-TopofFormChar"/>
    <w:hidden/>
    <w:uiPriority w:val="99"/>
    <w:semiHidden/>
    <w:unhideWhenUsed/>
    <w:rsid w:val="001E6A41"/>
    <w:pPr>
      <w:pBdr>
        <w:bottom w:val="single" w:sz="6" w:space="1" w:color="auto"/>
      </w:pBdr>
      <w:spacing w:before="0" w:after="0" w:line="240" w:lineRule="auto"/>
      <w:jc w:val="center"/>
    </w:pPr>
    <w:rPr>
      <w:rFonts w:ascii="Arial" w:eastAsia="Times New Roman" w:hAnsi="Arial" w:cs="Arial"/>
      <w:vanish/>
      <w:sz w:val="16"/>
      <w:szCs w:val="16"/>
      <w:lang w:eastAsia="en-US"/>
    </w:rPr>
  </w:style>
  <w:style w:type="character" w:customStyle="1" w:styleId="z-TopofFormChar">
    <w:name w:val="z-Top of Form Char"/>
    <w:basedOn w:val="DefaultParagraphFont"/>
    <w:link w:val="z-TopofForm"/>
    <w:uiPriority w:val="99"/>
    <w:semiHidden/>
    <w:rsid w:val="001E6A41"/>
    <w:rPr>
      <w:rFonts w:ascii="Arial" w:eastAsia="Times New Roman"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1E6A41"/>
    <w:pPr>
      <w:pBdr>
        <w:top w:val="single" w:sz="6" w:space="1" w:color="auto"/>
      </w:pBdr>
      <w:spacing w:before="0" w:after="0" w:line="240" w:lineRule="auto"/>
      <w:jc w:val="center"/>
    </w:pPr>
    <w:rPr>
      <w:rFonts w:ascii="Arial" w:eastAsia="Times New Roman" w:hAnsi="Arial" w:cs="Arial"/>
      <w:vanish/>
      <w:sz w:val="16"/>
      <w:szCs w:val="16"/>
      <w:lang w:eastAsia="en-US"/>
    </w:rPr>
  </w:style>
  <w:style w:type="character" w:customStyle="1" w:styleId="z-BottomofFormChar">
    <w:name w:val="z-Bottom of Form Char"/>
    <w:basedOn w:val="DefaultParagraphFont"/>
    <w:link w:val="z-BottomofForm"/>
    <w:uiPriority w:val="99"/>
    <w:semiHidden/>
    <w:rsid w:val="001E6A41"/>
    <w:rPr>
      <w:rFonts w:ascii="Arial" w:eastAsia="Times New Roman" w:hAnsi="Arial" w:cs="Arial"/>
      <w:vanish/>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309868795">
      <w:bodyDiv w:val="1"/>
      <w:marLeft w:val="0"/>
      <w:marRight w:val="0"/>
      <w:marTop w:val="0"/>
      <w:marBottom w:val="0"/>
      <w:divBdr>
        <w:top w:val="none" w:sz="0" w:space="0" w:color="auto"/>
        <w:left w:val="none" w:sz="0" w:space="0" w:color="auto"/>
        <w:bottom w:val="none" w:sz="0" w:space="0" w:color="auto"/>
        <w:right w:val="none" w:sz="0" w:space="0" w:color="auto"/>
      </w:divBdr>
    </w:div>
    <w:div w:id="368798614">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685837451">
      <w:bodyDiv w:val="1"/>
      <w:marLeft w:val="0"/>
      <w:marRight w:val="0"/>
      <w:marTop w:val="0"/>
      <w:marBottom w:val="0"/>
      <w:divBdr>
        <w:top w:val="none" w:sz="0" w:space="0" w:color="auto"/>
        <w:left w:val="none" w:sz="0" w:space="0" w:color="auto"/>
        <w:bottom w:val="none" w:sz="0" w:space="0" w:color="auto"/>
        <w:right w:val="none" w:sz="0" w:space="0" w:color="auto"/>
      </w:divBdr>
    </w:div>
    <w:div w:id="704865877">
      <w:bodyDiv w:val="1"/>
      <w:marLeft w:val="0"/>
      <w:marRight w:val="0"/>
      <w:marTop w:val="0"/>
      <w:marBottom w:val="0"/>
      <w:divBdr>
        <w:top w:val="none" w:sz="0" w:space="0" w:color="auto"/>
        <w:left w:val="none" w:sz="0" w:space="0" w:color="auto"/>
        <w:bottom w:val="none" w:sz="0" w:space="0" w:color="auto"/>
        <w:right w:val="none" w:sz="0" w:space="0" w:color="auto"/>
      </w:divBdr>
    </w:div>
    <w:div w:id="875460945">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420952043">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87376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chreiber\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014F7499-7D80-4CDC-8933-88B582F29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0</TotalTime>
  <Pages>2</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GSD</dc:creator>
  <cp:keywords/>
  <cp:lastModifiedBy>GSD</cp:lastModifiedBy>
  <cp:revision>2</cp:revision>
  <dcterms:created xsi:type="dcterms:W3CDTF">2015-10-12T17:56:00Z</dcterms:created>
  <dcterms:modified xsi:type="dcterms:W3CDTF">2015-10-12T17:56:00Z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