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C7" w:rsidRDefault="00A9155C">
      <w:pPr>
        <w:pStyle w:val="Title"/>
      </w:pPr>
      <w:r>
        <w:t>Health issues</w:t>
      </w:r>
    </w:p>
    <w:p w:rsidR="000F27C7" w:rsidRDefault="00AA34AE">
      <w:pPr>
        <w:pStyle w:val="Heading1"/>
      </w:pPr>
      <w:r>
        <w:t>Jockbrarian</w:t>
      </w:r>
    </w:p>
    <w:tbl>
      <w:tblPr>
        <w:tblW w:w="5000" w:type="pct"/>
        <w:tblCellSpacing w:w="0" w:type="dxa"/>
        <w:tblCellMar>
          <w:left w:w="0" w:type="dxa"/>
          <w:right w:w="0" w:type="dxa"/>
        </w:tblCellMar>
        <w:tblLook w:val="04A0" w:firstRow="1" w:lastRow="0" w:firstColumn="1" w:lastColumn="0" w:noHBand="0" w:noVBand="1"/>
      </w:tblPr>
      <w:tblGrid>
        <w:gridCol w:w="9360"/>
      </w:tblGrid>
      <w:tr w:rsidR="00DD43E4" w:rsidRPr="00DD43E4" w:rsidTr="00DD43E4">
        <w:trPr>
          <w:tblCellSpacing w:w="0" w:type="dxa"/>
        </w:trPr>
        <w:tc>
          <w:tcPr>
            <w:tcW w:w="0" w:type="auto"/>
            <w:tcMar>
              <w:top w:w="45" w:type="dxa"/>
              <w:left w:w="45" w:type="dxa"/>
              <w:bottom w:w="45" w:type="dxa"/>
              <w:right w:w="45" w:type="dxa"/>
            </w:tcMar>
            <w:vAlign w:val="center"/>
            <w:hideMark/>
          </w:tcPr>
          <w:p w:rsidR="00DD43E4" w:rsidRPr="00DD43E4" w:rsidRDefault="00DD43E4" w:rsidP="00DD43E4">
            <w:pPr>
              <w:spacing w:before="0" w:after="0" w:line="240" w:lineRule="auto"/>
              <w:rPr>
                <w:rFonts w:ascii="Verdana" w:eastAsia="Times New Roman" w:hAnsi="Verdana" w:cs="Times New Roman"/>
                <w:color w:val="000000"/>
                <w:sz w:val="24"/>
                <w:szCs w:val="24"/>
                <w:lang w:eastAsia="en-US"/>
              </w:rPr>
            </w:pPr>
            <w:r w:rsidRPr="00DD43E4">
              <w:rPr>
                <w:rFonts w:ascii="Times New Roman" w:eastAsia="Times New Roman" w:hAnsi="Times New Roman" w:cs="Times New Roman"/>
                <w:sz w:val="24"/>
                <w:szCs w:val="24"/>
                <w:lang w:eastAsia="en-US"/>
              </w:rPr>
              <w:pict/>
            </w:r>
          </w:p>
          <w:p w:rsidR="00DD43E4" w:rsidRPr="00DD43E4" w:rsidRDefault="00DD43E4" w:rsidP="00DD43E4">
            <w:pPr>
              <w:pBdr>
                <w:bottom w:val="single" w:sz="6" w:space="1" w:color="auto"/>
              </w:pBdr>
              <w:spacing w:before="0" w:after="0" w:line="240" w:lineRule="auto"/>
              <w:jc w:val="center"/>
              <w:rPr>
                <w:rFonts w:ascii="Arial" w:eastAsia="Times New Roman" w:hAnsi="Arial" w:cs="Arial"/>
                <w:vanish/>
                <w:sz w:val="16"/>
                <w:szCs w:val="16"/>
                <w:lang w:eastAsia="en-US"/>
              </w:rPr>
            </w:pPr>
            <w:r w:rsidRPr="00DD43E4">
              <w:rPr>
                <w:rFonts w:ascii="Arial" w:eastAsia="Times New Roman" w:hAnsi="Arial" w:cs="Arial"/>
                <w:vanish/>
                <w:sz w:val="16"/>
                <w:szCs w:val="16"/>
                <w:lang w:eastAsia="en-US"/>
              </w:rPr>
              <w:t>Top of Form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402"/>
              <w:gridCol w:w="7868"/>
            </w:tblGrid>
            <w:tr w:rsidR="00DD43E4" w:rsidRPr="00DD43E4">
              <w:trPr>
                <w:tblCellSpacing w:w="0" w:type="dxa"/>
              </w:trPr>
              <w:tc>
                <w:tcPr>
                  <w:tcW w:w="0" w:type="auto"/>
                  <w:gridSpan w:val="2"/>
                  <w:vAlign w:val="center"/>
                  <w:hideMark/>
                </w:tcPr>
                <w:p w:rsidR="00DD43E4" w:rsidRPr="00DD43E4" w:rsidRDefault="00DD43E4" w:rsidP="00DD43E4">
                  <w:pPr>
                    <w:spacing w:before="0" w:after="0" w:line="360" w:lineRule="atLeast"/>
                    <w:rPr>
                      <w:rFonts w:ascii="Verdana" w:eastAsia="Times New Roman" w:hAnsi="Verdana" w:cs="Times New Roman"/>
                      <w:b/>
                      <w:bCs/>
                      <w:color w:val="006666"/>
                      <w:sz w:val="24"/>
                      <w:szCs w:val="24"/>
                      <w:lang w:eastAsia="en-US"/>
                    </w:rPr>
                  </w:pPr>
                  <w:r w:rsidRPr="00DD43E4">
                    <w:rPr>
                      <w:rFonts w:ascii="Verdana" w:eastAsia="Times New Roman" w:hAnsi="Verdana" w:cs="Times New Roman"/>
                      <w:b/>
                      <w:bCs/>
                      <w:color w:val="006666"/>
                      <w:sz w:val="24"/>
                      <w:szCs w:val="24"/>
                      <w:lang w:eastAsia="en-US"/>
                    </w:rPr>
                    <w:t xml:space="preserve">Bibliography </w:t>
                  </w:r>
                </w:p>
              </w:tc>
            </w:tr>
            <w:tr w:rsidR="00DD43E4" w:rsidRPr="00DD43E4">
              <w:trPr>
                <w:tblCellSpacing w:w="0" w:type="dxa"/>
              </w:trPr>
              <w:tc>
                <w:tcPr>
                  <w:tcW w:w="0" w:type="auto"/>
                  <w:gridSpan w:val="2"/>
                  <w:vAlign w:val="center"/>
                  <w:hideMark/>
                </w:tcPr>
                <w:p w:rsidR="00DD43E4" w:rsidRPr="00DD43E4" w:rsidRDefault="00DD43E4" w:rsidP="00DD43E4">
                  <w:pPr>
                    <w:spacing w:before="0" w:after="0" w:line="240" w:lineRule="auto"/>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 xml:space="preserve">Sorted by Call Number / Author. </w:t>
                  </w:r>
                </w:p>
              </w:tc>
            </w:tr>
            <w:tr w:rsidR="00DD43E4" w:rsidRPr="00DD43E4">
              <w:trPr>
                <w:tblCellSpacing w:w="0" w:type="dxa"/>
              </w:trPr>
              <w:tc>
                <w:tcPr>
                  <w:tcW w:w="0" w:type="auto"/>
                  <w:noWrap/>
                  <w:hideMark/>
                </w:tcPr>
                <w:p w:rsidR="00DD43E4" w:rsidRPr="00DD43E4" w:rsidRDefault="00DD43E4" w:rsidP="00DD43E4">
                  <w:pPr>
                    <w:spacing w:before="0" w:after="0" w:line="240" w:lineRule="auto"/>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613.7 CON</w:t>
                  </w:r>
                </w:p>
              </w:tc>
              <w:tc>
                <w:tcPr>
                  <w:tcW w:w="0" w:type="auto"/>
                  <w:hideMark/>
                </w:tcPr>
                <w:p w:rsidR="00DD43E4" w:rsidRPr="00DD43E4" w:rsidRDefault="00DD43E4" w:rsidP="00DD43E4">
                  <w:pPr>
                    <w:spacing w:before="0" w:after="100" w:afterAutospacing="1" w:line="240" w:lineRule="auto"/>
                    <w:ind w:left="900" w:hanging="450"/>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 xml:space="preserve">Connolly, Kevin Michael, 1985-. </w:t>
                  </w:r>
                  <w:r w:rsidRPr="00DD43E4">
                    <w:rPr>
                      <w:rFonts w:ascii="Verdana" w:eastAsia="Times New Roman" w:hAnsi="Verdana" w:cs="Times New Roman"/>
                      <w:color w:val="000000"/>
                      <w:sz w:val="19"/>
                      <w:szCs w:val="19"/>
                      <w:u w:val="single"/>
                      <w:lang w:eastAsia="en-US"/>
                    </w:rPr>
                    <w:t>Double take : a memoir.</w:t>
                  </w:r>
                  <w:r w:rsidRPr="00DD43E4">
                    <w:rPr>
                      <w:rFonts w:ascii="Verdana" w:eastAsia="Times New Roman" w:hAnsi="Verdana" w:cs="Times New Roman"/>
                      <w:color w:val="000000"/>
                      <w:sz w:val="19"/>
                      <w:szCs w:val="19"/>
                      <w:lang w:eastAsia="en-US"/>
                    </w:rPr>
                    <w:t xml:space="preserve"> 1st ed. New York : HarperStudio, c2009.</w:t>
                  </w:r>
                  <w:r w:rsidRPr="00DD43E4">
                    <w:rPr>
                      <w:rFonts w:ascii="Verdana" w:eastAsia="Times New Roman" w:hAnsi="Verdana" w:cs="Times New Roman"/>
                      <w:color w:val="000000"/>
                      <w:sz w:val="19"/>
                      <w:szCs w:val="19"/>
                      <w:lang w:eastAsia="en-US"/>
                    </w:rPr>
                    <w:br/>
                    <w:t>A memoir in which photographer, skier, and skateboarder Kevin Connolly tells what it was like to grow up without legs, discussing his loving parents, his dad's continuing efforts to invent devices to make his life easier, his participation in sports, and his habit of taking pictures of people who stare at him--a project that became a traveling exhibit.</w:t>
                  </w:r>
                </w:p>
              </w:tc>
            </w:tr>
            <w:tr w:rsidR="00DD43E4" w:rsidRPr="00DD43E4">
              <w:trPr>
                <w:tblCellSpacing w:w="0" w:type="dxa"/>
              </w:trPr>
              <w:tc>
                <w:tcPr>
                  <w:tcW w:w="0" w:type="auto"/>
                  <w:noWrap/>
                  <w:hideMark/>
                </w:tcPr>
                <w:p w:rsidR="00DD43E4" w:rsidRPr="00DD43E4" w:rsidRDefault="00DD43E4" w:rsidP="00DD43E4">
                  <w:pPr>
                    <w:spacing w:before="0" w:after="0" w:line="240" w:lineRule="auto"/>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616.99 FAV</w:t>
                  </w:r>
                </w:p>
              </w:tc>
              <w:tc>
                <w:tcPr>
                  <w:tcW w:w="0" w:type="auto"/>
                  <w:hideMark/>
                </w:tcPr>
                <w:p w:rsidR="00DD43E4" w:rsidRPr="00DD43E4" w:rsidRDefault="00DD43E4" w:rsidP="00DD43E4">
                  <w:pPr>
                    <w:spacing w:before="0" w:after="100" w:afterAutospacing="1" w:line="240" w:lineRule="auto"/>
                    <w:ind w:left="900" w:hanging="450"/>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 xml:space="preserve">Favre, Deanna. </w:t>
                  </w:r>
                  <w:r w:rsidRPr="00DD43E4">
                    <w:rPr>
                      <w:rFonts w:ascii="Verdana" w:eastAsia="Times New Roman" w:hAnsi="Verdana" w:cs="Times New Roman"/>
                      <w:color w:val="000000"/>
                      <w:sz w:val="19"/>
                      <w:szCs w:val="19"/>
                      <w:u w:val="single"/>
                      <w:lang w:eastAsia="en-US"/>
                    </w:rPr>
                    <w:t>Don't bet against me! : beating the odds against breast cancer and in life.</w:t>
                  </w:r>
                  <w:r w:rsidRPr="00DD43E4">
                    <w:rPr>
                      <w:rFonts w:ascii="Verdana" w:eastAsia="Times New Roman" w:hAnsi="Verdana" w:cs="Times New Roman"/>
                      <w:color w:val="000000"/>
                      <w:sz w:val="19"/>
                      <w:szCs w:val="19"/>
                      <w:lang w:eastAsia="en-US"/>
                    </w:rPr>
                    <w:t xml:space="preserve"> Carol Stream, Ill. : Tyndale, c2007.</w:t>
                  </w:r>
                  <w:r w:rsidRPr="00DD43E4">
                    <w:rPr>
                      <w:rFonts w:ascii="Verdana" w:eastAsia="Times New Roman" w:hAnsi="Verdana" w:cs="Times New Roman"/>
                      <w:color w:val="000000"/>
                      <w:sz w:val="19"/>
                      <w:szCs w:val="19"/>
                      <w:lang w:eastAsia="en-US"/>
                    </w:rPr>
                    <w:br/>
                    <w:t>Deanna Favre, wife of Green Bay Packers quarterback Brett Favre, reflects on how her faith has gotten her through the most difficult times of her life, including her years as a single mother, the deaths of her father-in-law and her brother, and her own battle with breast cancer.</w:t>
                  </w:r>
                </w:p>
              </w:tc>
            </w:tr>
            <w:tr w:rsidR="00DD43E4" w:rsidRPr="00DD43E4">
              <w:trPr>
                <w:tblCellSpacing w:w="0" w:type="dxa"/>
              </w:trPr>
              <w:tc>
                <w:tcPr>
                  <w:tcW w:w="0" w:type="auto"/>
                  <w:noWrap/>
                  <w:hideMark/>
                </w:tcPr>
                <w:p w:rsidR="00DD43E4" w:rsidRPr="00DD43E4" w:rsidRDefault="00DD43E4" w:rsidP="00DD43E4">
                  <w:pPr>
                    <w:spacing w:before="0" w:after="0" w:line="240" w:lineRule="auto"/>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618.92 PEE</w:t>
                  </w:r>
                </w:p>
              </w:tc>
              <w:tc>
                <w:tcPr>
                  <w:tcW w:w="0" w:type="auto"/>
                  <w:hideMark/>
                </w:tcPr>
                <w:p w:rsidR="00DD43E4" w:rsidRPr="00DD43E4" w:rsidRDefault="00DD43E4" w:rsidP="00DD43E4">
                  <w:pPr>
                    <w:spacing w:before="0" w:after="100" w:afterAutospacing="1" w:line="240" w:lineRule="auto"/>
                    <w:ind w:left="900" w:hanging="450"/>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 xml:space="preserve">Peete, Rodney. </w:t>
                  </w:r>
                  <w:r w:rsidRPr="00DD43E4">
                    <w:rPr>
                      <w:rFonts w:ascii="Verdana" w:eastAsia="Times New Roman" w:hAnsi="Verdana" w:cs="Times New Roman"/>
                      <w:color w:val="000000"/>
                      <w:sz w:val="19"/>
                      <w:szCs w:val="19"/>
                      <w:u w:val="single"/>
                      <w:lang w:eastAsia="en-US"/>
                    </w:rPr>
                    <w:t>Not my boy! : a father, a son, and one family's journey with autism.</w:t>
                  </w:r>
                  <w:r w:rsidRPr="00DD43E4">
                    <w:rPr>
                      <w:rFonts w:ascii="Verdana" w:eastAsia="Times New Roman" w:hAnsi="Verdana" w:cs="Times New Roman"/>
                      <w:color w:val="000000"/>
                      <w:sz w:val="19"/>
                      <w:szCs w:val="19"/>
                      <w:lang w:eastAsia="en-US"/>
                    </w:rPr>
                    <w:t xml:space="preserve"> 1st ed. New York : Hyperion, c2010.</w:t>
                  </w:r>
                  <w:r w:rsidRPr="00DD43E4">
                    <w:rPr>
                      <w:rFonts w:ascii="Verdana" w:eastAsia="Times New Roman" w:hAnsi="Verdana" w:cs="Times New Roman"/>
                      <w:color w:val="000000"/>
                      <w:sz w:val="19"/>
                      <w:szCs w:val="19"/>
                      <w:lang w:eastAsia="en-US"/>
                    </w:rPr>
                    <w:br/>
                    <w:t>Former NFL quarterback Rodney Peete discusses the challenges he and his family faced when they had a child with severe autism, covering how he and his wife altered their expectations and found appropriate medical and therapeutic treatment for their son.</w:t>
                  </w:r>
                </w:p>
              </w:tc>
            </w:tr>
            <w:tr w:rsidR="00DD43E4" w:rsidRPr="00DD43E4">
              <w:trPr>
                <w:tblCellSpacing w:w="0" w:type="dxa"/>
              </w:trPr>
              <w:tc>
                <w:tcPr>
                  <w:tcW w:w="0" w:type="auto"/>
                  <w:noWrap/>
                  <w:hideMark/>
                </w:tcPr>
                <w:p w:rsidR="00DD43E4" w:rsidRPr="00DD43E4" w:rsidRDefault="00DD43E4" w:rsidP="00DD43E4">
                  <w:pPr>
                    <w:spacing w:before="0" w:after="0" w:line="240" w:lineRule="auto"/>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796.33 BLI</w:t>
                  </w:r>
                </w:p>
              </w:tc>
              <w:tc>
                <w:tcPr>
                  <w:tcW w:w="0" w:type="auto"/>
                  <w:hideMark/>
                </w:tcPr>
                <w:p w:rsidR="00DD43E4" w:rsidRPr="00DD43E4" w:rsidRDefault="00DD43E4" w:rsidP="00DD43E4">
                  <w:pPr>
                    <w:spacing w:before="0" w:after="100" w:afterAutospacing="1" w:line="240" w:lineRule="auto"/>
                    <w:ind w:left="900" w:hanging="450"/>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 xml:space="preserve">Blinn, William. </w:t>
                  </w:r>
                  <w:r w:rsidRPr="00DD43E4">
                    <w:rPr>
                      <w:rFonts w:ascii="Verdana" w:eastAsia="Times New Roman" w:hAnsi="Verdana" w:cs="Times New Roman"/>
                      <w:color w:val="000000"/>
                      <w:sz w:val="19"/>
                      <w:szCs w:val="19"/>
                      <w:u w:val="single"/>
                      <w:lang w:eastAsia="en-US"/>
                    </w:rPr>
                    <w:t>Brian's song : screenplay.</w:t>
                  </w:r>
                  <w:r w:rsidRPr="00DD43E4">
                    <w:rPr>
                      <w:rFonts w:ascii="Verdana" w:eastAsia="Times New Roman" w:hAnsi="Verdana" w:cs="Times New Roman"/>
                      <w:color w:val="000000"/>
                      <w:sz w:val="19"/>
                      <w:szCs w:val="19"/>
                      <w:lang w:eastAsia="en-US"/>
                    </w:rPr>
                    <w:t xml:space="preserve"> New York : Bantam Books, 1972.</w:t>
                  </w:r>
                  <w:r w:rsidRPr="00DD43E4">
                    <w:rPr>
                      <w:rFonts w:ascii="Verdana" w:eastAsia="Times New Roman" w:hAnsi="Verdana" w:cs="Times New Roman"/>
                      <w:color w:val="000000"/>
                      <w:sz w:val="19"/>
                      <w:szCs w:val="19"/>
                      <w:lang w:eastAsia="en-US"/>
                    </w:rPr>
                    <w:br/>
                    <w:t>The screenplay for the award-winning television drama about football star Brian Piccolo, who died at twenty-six after a seven-month battle against cancer.</w:t>
                  </w:r>
                </w:p>
              </w:tc>
            </w:tr>
            <w:tr w:rsidR="00DD43E4" w:rsidRPr="00DD43E4">
              <w:trPr>
                <w:tblCellSpacing w:w="0" w:type="dxa"/>
              </w:trPr>
              <w:tc>
                <w:tcPr>
                  <w:tcW w:w="0" w:type="auto"/>
                  <w:noWrap/>
                  <w:hideMark/>
                </w:tcPr>
                <w:p w:rsidR="00DD43E4" w:rsidRPr="00DD43E4" w:rsidRDefault="00DD43E4" w:rsidP="00DD43E4">
                  <w:pPr>
                    <w:spacing w:before="0" w:after="0" w:line="240" w:lineRule="auto"/>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796.33 DEN</w:t>
                  </w:r>
                </w:p>
              </w:tc>
              <w:tc>
                <w:tcPr>
                  <w:tcW w:w="0" w:type="auto"/>
                  <w:hideMark/>
                </w:tcPr>
                <w:p w:rsidR="00DD43E4" w:rsidRPr="00DD43E4" w:rsidRDefault="00DD43E4" w:rsidP="00DD43E4">
                  <w:pPr>
                    <w:spacing w:before="0" w:after="100" w:afterAutospacing="1" w:line="240" w:lineRule="auto"/>
                    <w:ind w:left="900" w:hanging="450"/>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 xml:space="preserve">Dent, Jim. </w:t>
                  </w:r>
                  <w:r w:rsidRPr="00DD43E4">
                    <w:rPr>
                      <w:rFonts w:ascii="Verdana" w:eastAsia="Times New Roman" w:hAnsi="Verdana" w:cs="Times New Roman"/>
                      <w:color w:val="000000"/>
                      <w:sz w:val="19"/>
                      <w:szCs w:val="19"/>
                      <w:u w:val="single"/>
                      <w:lang w:eastAsia="en-US"/>
                    </w:rPr>
                    <w:t>Courage beyond the game : the Freddie Steinmark story.</w:t>
                  </w:r>
                  <w:r w:rsidRPr="00DD43E4">
                    <w:rPr>
                      <w:rFonts w:ascii="Verdana" w:eastAsia="Times New Roman" w:hAnsi="Verdana" w:cs="Times New Roman"/>
                      <w:color w:val="000000"/>
                      <w:sz w:val="19"/>
                      <w:szCs w:val="19"/>
                      <w:lang w:eastAsia="en-US"/>
                    </w:rPr>
                    <w:t xml:space="preserve"> 1st ed. New York : Thomas Dunne Books, 2011.</w:t>
                  </w:r>
                  <w:r w:rsidRPr="00DD43E4">
                    <w:rPr>
                      <w:rFonts w:ascii="Verdana" w:eastAsia="Times New Roman" w:hAnsi="Verdana" w:cs="Times New Roman"/>
                      <w:color w:val="000000"/>
                      <w:sz w:val="19"/>
                      <w:szCs w:val="19"/>
                      <w:lang w:eastAsia="en-US"/>
                    </w:rPr>
                    <w:br/>
                    <w:t>Chronicles the life of college football star Freddie Steinmark, who, during the 1969 season, was one of the University of Texas' most promising players, until bone cancer ended his career.</w:t>
                  </w:r>
                </w:p>
              </w:tc>
            </w:tr>
            <w:tr w:rsidR="00DD43E4" w:rsidRPr="00DD43E4">
              <w:trPr>
                <w:tblCellSpacing w:w="0" w:type="dxa"/>
              </w:trPr>
              <w:tc>
                <w:tcPr>
                  <w:tcW w:w="0" w:type="auto"/>
                  <w:noWrap/>
                  <w:hideMark/>
                </w:tcPr>
                <w:p w:rsidR="00DD43E4" w:rsidRPr="00DD43E4" w:rsidRDefault="00DD43E4" w:rsidP="00DD43E4">
                  <w:pPr>
                    <w:spacing w:before="0" w:after="0" w:line="240" w:lineRule="auto"/>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796.33 GAL</w:t>
                  </w:r>
                </w:p>
              </w:tc>
              <w:tc>
                <w:tcPr>
                  <w:tcW w:w="0" w:type="auto"/>
                  <w:hideMark/>
                </w:tcPr>
                <w:p w:rsidR="00DD43E4" w:rsidRPr="00DD43E4" w:rsidRDefault="00DD43E4" w:rsidP="00DD43E4">
                  <w:pPr>
                    <w:spacing w:before="0" w:after="100" w:afterAutospacing="1" w:line="240" w:lineRule="auto"/>
                    <w:ind w:left="900" w:hanging="450"/>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 xml:space="preserve">Gallagher, Robert C. </w:t>
                  </w:r>
                  <w:r w:rsidRPr="00DD43E4">
                    <w:rPr>
                      <w:rFonts w:ascii="Verdana" w:eastAsia="Times New Roman" w:hAnsi="Verdana" w:cs="Times New Roman"/>
                      <w:color w:val="000000"/>
                      <w:sz w:val="19"/>
                      <w:szCs w:val="19"/>
                      <w:u w:val="single"/>
                      <w:lang w:eastAsia="en-US"/>
                    </w:rPr>
                    <w:t>The express : the Ernie Davis story.</w:t>
                  </w:r>
                  <w:r w:rsidRPr="00DD43E4">
                    <w:rPr>
                      <w:rFonts w:ascii="Verdana" w:eastAsia="Times New Roman" w:hAnsi="Verdana" w:cs="Times New Roman"/>
                      <w:color w:val="000000"/>
                      <w:sz w:val="19"/>
                      <w:szCs w:val="19"/>
                      <w:lang w:eastAsia="en-US"/>
                    </w:rPr>
                    <w:t xml:space="preserve"> 2008 Ballantine trade pbk. ed. New York : Ballantine Books, 2008, c1999.</w:t>
                  </w:r>
                  <w:r w:rsidRPr="00DD43E4">
                    <w:rPr>
                      <w:rFonts w:ascii="Verdana" w:eastAsia="Times New Roman" w:hAnsi="Verdana" w:cs="Times New Roman"/>
                      <w:color w:val="000000"/>
                      <w:sz w:val="19"/>
                      <w:szCs w:val="19"/>
                      <w:lang w:eastAsia="en-US"/>
                    </w:rPr>
                    <w:br/>
                    <w:t>Chronicles the life and career of football star Ernie Davis, discussing his years playing football and basketball for Syracuse University, record-breaking achievements, place as the number one pick in the 1962 NFL draft, devastating cancer diagnosis, and other related topics.</w:t>
                  </w:r>
                </w:p>
              </w:tc>
            </w:tr>
            <w:tr w:rsidR="00DD43E4" w:rsidRPr="00DD43E4">
              <w:trPr>
                <w:tblCellSpacing w:w="0" w:type="dxa"/>
              </w:trPr>
              <w:tc>
                <w:tcPr>
                  <w:tcW w:w="0" w:type="auto"/>
                  <w:noWrap/>
                  <w:hideMark/>
                </w:tcPr>
                <w:p w:rsidR="00DD43E4" w:rsidRPr="00DD43E4" w:rsidRDefault="00DD43E4" w:rsidP="00DD43E4">
                  <w:pPr>
                    <w:spacing w:before="0" w:after="0" w:line="240" w:lineRule="auto"/>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796.33 JAC</w:t>
                  </w:r>
                </w:p>
              </w:tc>
              <w:tc>
                <w:tcPr>
                  <w:tcW w:w="0" w:type="auto"/>
                  <w:hideMark/>
                </w:tcPr>
                <w:p w:rsidR="00DD43E4" w:rsidRPr="00DD43E4" w:rsidRDefault="00DD43E4" w:rsidP="00DD43E4">
                  <w:pPr>
                    <w:spacing w:before="0" w:after="100" w:afterAutospacing="1" w:line="240" w:lineRule="auto"/>
                    <w:ind w:left="900" w:hanging="450"/>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 xml:space="preserve">Jackson, Nate. </w:t>
                  </w:r>
                  <w:r w:rsidRPr="00DD43E4">
                    <w:rPr>
                      <w:rFonts w:ascii="Verdana" w:eastAsia="Times New Roman" w:hAnsi="Verdana" w:cs="Times New Roman"/>
                      <w:color w:val="000000"/>
                      <w:sz w:val="19"/>
                      <w:szCs w:val="19"/>
                      <w:u w:val="single"/>
                      <w:lang w:eastAsia="en-US"/>
                    </w:rPr>
                    <w:t>Slow getting up : a story of NFL survival from the bottom of the pile.</w:t>
                  </w:r>
                  <w:r w:rsidRPr="00DD43E4">
                    <w:rPr>
                      <w:rFonts w:ascii="Verdana" w:eastAsia="Times New Roman" w:hAnsi="Verdana" w:cs="Times New Roman"/>
                      <w:color w:val="000000"/>
                      <w:sz w:val="19"/>
                      <w:szCs w:val="19"/>
                      <w:lang w:eastAsia="en-US"/>
                    </w:rPr>
                    <w:t xml:space="preserve"> 1st ed. New York, NY : Harper, [2013].</w:t>
                  </w:r>
                  <w:r w:rsidRPr="00DD43E4">
                    <w:rPr>
                      <w:rFonts w:ascii="Verdana" w:eastAsia="Times New Roman" w:hAnsi="Verdana" w:cs="Times New Roman"/>
                      <w:color w:val="000000"/>
                      <w:sz w:val="19"/>
                      <w:szCs w:val="19"/>
                      <w:lang w:eastAsia="en-US"/>
                    </w:rPr>
                    <w:br/>
                    <w:t xml:space="preserve">Nate Jackson discusses the six seasons he spent in the National </w:t>
                  </w:r>
                  <w:r w:rsidRPr="00DD43E4">
                    <w:rPr>
                      <w:rFonts w:ascii="Verdana" w:eastAsia="Times New Roman" w:hAnsi="Verdana" w:cs="Times New Roman"/>
                      <w:color w:val="000000"/>
                      <w:sz w:val="19"/>
                      <w:szCs w:val="19"/>
                      <w:lang w:eastAsia="en-US"/>
                    </w:rPr>
                    <w:lastRenderedPageBreak/>
                    <w:t>Football League playing for the San Francisco 49ers and the Denver Broncos.</w:t>
                  </w:r>
                </w:p>
              </w:tc>
            </w:tr>
            <w:tr w:rsidR="00DD43E4" w:rsidRPr="00DD43E4">
              <w:trPr>
                <w:tblCellSpacing w:w="0" w:type="dxa"/>
              </w:trPr>
              <w:tc>
                <w:tcPr>
                  <w:tcW w:w="0" w:type="auto"/>
                  <w:noWrap/>
                  <w:hideMark/>
                </w:tcPr>
                <w:p w:rsidR="00DD43E4" w:rsidRPr="00DD43E4" w:rsidRDefault="00DD43E4" w:rsidP="00DD43E4">
                  <w:pPr>
                    <w:spacing w:before="0" w:after="0" w:line="240" w:lineRule="auto"/>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lastRenderedPageBreak/>
                    <w:t>796.33 PAY</w:t>
                  </w:r>
                </w:p>
              </w:tc>
              <w:tc>
                <w:tcPr>
                  <w:tcW w:w="0" w:type="auto"/>
                  <w:hideMark/>
                </w:tcPr>
                <w:p w:rsidR="00DD43E4" w:rsidRPr="00DD43E4" w:rsidRDefault="00DD43E4" w:rsidP="00DD43E4">
                  <w:pPr>
                    <w:spacing w:before="0" w:after="100" w:afterAutospacing="1" w:line="240" w:lineRule="auto"/>
                    <w:ind w:left="900" w:hanging="450"/>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 xml:space="preserve">Payton, Walter, 1954-1999. </w:t>
                  </w:r>
                  <w:r w:rsidRPr="00DD43E4">
                    <w:rPr>
                      <w:rFonts w:ascii="Verdana" w:eastAsia="Times New Roman" w:hAnsi="Verdana" w:cs="Times New Roman"/>
                      <w:color w:val="000000"/>
                      <w:sz w:val="19"/>
                      <w:szCs w:val="19"/>
                      <w:u w:val="single"/>
                      <w:lang w:eastAsia="en-US"/>
                    </w:rPr>
                    <w:t>Never die easy : the autobiography of Walter Payton.</w:t>
                  </w:r>
                  <w:r w:rsidRPr="00DD43E4">
                    <w:rPr>
                      <w:rFonts w:ascii="Verdana" w:eastAsia="Times New Roman" w:hAnsi="Verdana" w:cs="Times New Roman"/>
                      <w:color w:val="000000"/>
                      <w:sz w:val="19"/>
                      <w:szCs w:val="19"/>
                      <w:lang w:eastAsia="en-US"/>
                    </w:rPr>
                    <w:t xml:space="preserve"> New York : Villard, c2000.</w:t>
                  </w:r>
                  <w:r w:rsidRPr="00DD43E4">
                    <w:rPr>
                      <w:rFonts w:ascii="Verdana" w:eastAsia="Times New Roman" w:hAnsi="Verdana" w:cs="Times New Roman"/>
                      <w:color w:val="000000"/>
                      <w:sz w:val="19"/>
                      <w:szCs w:val="19"/>
                      <w:lang w:eastAsia="en-US"/>
                    </w:rPr>
                    <w:br/>
                    <w:t>An autobiography written in the last weeks of Walter Payton's life, in which the celebrated running back for the Chicago Bears discusses his childhood in Mississippi, his college years, his extraordinary football career, his business and charity endeavors, and his devotion to his family.</w:t>
                  </w:r>
                </w:p>
              </w:tc>
            </w:tr>
            <w:tr w:rsidR="00DD43E4" w:rsidRPr="00DD43E4">
              <w:trPr>
                <w:tblCellSpacing w:w="0" w:type="dxa"/>
              </w:trPr>
              <w:tc>
                <w:tcPr>
                  <w:tcW w:w="0" w:type="auto"/>
                  <w:noWrap/>
                  <w:hideMark/>
                </w:tcPr>
                <w:p w:rsidR="00DD43E4" w:rsidRPr="00DD43E4" w:rsidRDefault="00DD43E4" w:rsidP="00DD43E4">
                  <w:pPr>
                    <w:spacing w:before="0" w:after="0" w:line="240" w:lineRule="auto"/>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796.357 ABB</w:t>
                  </w:r>
                </w:p>
              </w:tc>
              <w:tc>
                <w:tcPr>
                  <w:tcW w:w="0" w:type="auto"/>
                  <w:hideMark/>
                </w:tcPr>
                <w:p w:rsidR="00DD43E4" w:rsidRPr="00DD43E4" w:rsidRDefault="00DD43E4" w:rsidP="00DD43E4">
                  <w:pPr>
                    <w:spacing w:before="0" w:after="100" w:afterAutospacing="1" w:line="240" w:lineRule="auto"/>
                    <w:ind w:left="900" w:hanging="450"/>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 xml:space="preserve">Abbott, Jim, 1967-. </w:t>
                  </w:r>
                  <w:r w:rsidRPr="00DD43E4">
                    <w:rPr>
                      <w:rFonts w:ascii="Verdana" w:eastAsia="Times New Roman" w:hAnsi="Verdana" w:cs="Times New Roman"/>
                      <w:color w:val="000000"/>
                      <w:sz w:val="19"/>
                      <w:szCs w:val="19"/>
                      <w:u w:val="single"/>
                      <w:lang w:eastAsia="en-US"/>
                    </w:rPr>
                    <w:t>Imperfect : an improbable life.</w:t>
                  </w:r>
                  <w:r w:rsidRPr="00DD43E4">
                    <w:rPr>
                      <w:rFonts w:ascii="Verdana" w:eastAsia="Times New Roman" w:hAnsi="Verdana" w:cs="Times New Roman"/>
                      <w:color w:val="000000"/>
                      <w:sz w:val="19"/>
                      <w:szCs w:val="19"/>
                      <w:lang w:eastAsia="en-US"/>
                    </w:rPr>
                    <w:t xml:space="preserve"> 1st ed. New York : Ballantine Books, c2012.</w:t>
                  </w:r>
                  <w:r w:rsidRPr="00DD43E4">
                    <w:rPr>
                      <w:rFonts w:ascii="Verdana" w:eastAsia="Times New Roman" w:hAnsi="Verdana" w:cs="Times New Roman"/>
                      <w:color w:val="000000"/>
                      <w:sz w:val="19"/>
                      <w:szCs w:val="19"/>
                      <w:lang w:eastAsia="en-US"/>
                    </w:rPr>
                    <w:br/>
                    <w:t>The autobiography of major-league baseball player Jim Abbott, the disabled Michigan native who pitched for the Los Angeles Angels and the New York Yankees as well as other teams before retiring from the game in 1999.</w:t>
                  </w:r>
                </w:p>
              </w:tc>
            </w:tr>
            <w:tr w:rsidR="00DD43E4" w:rsidRPr="00DD43E4">
              <w:trPr>
                <w:tblCellSpacing w:w="0" w:type="dxa"/>
              </w:trPr>
              <w:tc>
                <w:tcPr>
                  <w:tcW w:w="0" w:type="auto"/>
                  <w:noWrap/>
                  <w:hideMark/>
                </w:tcPr>
                <w:p w:rsidR="00DD43E4" w:rsidRPr="00DD43E4" w:rsidRDefault="00DD43E4" w:rsidP="00DD43E4">
                  <w:pPr>
                    <w:spacing w:before="0" w:after="0" w:line="240" w:lineRule="auto"/>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796.357 EIG</w:t>
                  </w:r>
                </w:p>
              </w:tc>
              <w:tc>
                <w:tcPr>
                  <w:tcW w:w="0" w:type="auto"/>
                  <w:hideMark/>
                </w:tcPr>
                <w:p w:rsidR="00DD43E4" w:rsidRPr="00DD43E4" w:rsidRDefault="00DD43E4" w:rsidP="00DD43E4">
                  <w:pPr>
                    <w:spacing w:before="0" w:after="100" w:afterAutospacing="1" w:line="240" w:lineRule="auto"/>
                    <w:ind w:left="900" w:hanging="450"/>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 xml:space="preserve">Eig, Jonathan. </w:t>
                  </w:r>
                  <w:r w:rsidRPr="00DD43E4">
                    <w:rPr>
                      <w:rFonts w:ascii="Verdana" w:eastAsia="Times New Roman" w:hAnsi="Verdana" w:cs="Times New Roman"/>
                      <w:color w:val="000000"/>
                      <w:sz w:val="19"/>
                      <w:szCs w:val="19"/>
                      <w:u w:val="single"/>
                      <w:lang w:eastAsia="en-US"/>
                    </w:rPr>
                    <w:t>Luckiest man : the life and death of Lou Gehrig.</w:t>
                  </w:r>
                  <w:r w:rsidRPr="00DD43E4">
                    <w:rPr>
                      <w:rFonts w:ascii="Verdana" w:eastAsia="Times New Roman" w:hAnsi="Verdana" w:cs="Times New Roman"/>
                      <w:color w:val="000000"/>
                      <w:sz w:val="19"/>
                      <w:szCs w:val="19"/>
                      <w:lang w:eastAsia="en-US"/>
                    </w:rPr>
                    <w:t xml:space="preserve"> New York : Simon &amp; Schuster, c2005.</w:t>
                  </w:r>
                  <w:r w:rsidRPr="00DD43E4">
                    <w:rPr>
                      <w:rFonts w:ascii="Verdana" w:eastAsia="Times New Roman" w:hAnsi="Verdana" w:cs="Times New Roman"/>
                      <w:color w:val="000000"/>
                      <w:sz w:val="19"/>
                      <w:szCs w:val="19"/>
                      <w:lang w:eastAsia="en-US"/>
                    </w:rPr>
                    <w:br/>
                    <w:t>Chronicles the life of baseball legend Lou Gehrig, discussing his childhood in New York City, shyness, interactions with other members of the Yankee team, professional triumphs, personal relationships, and struggles to overcome a debilitating disease.</w:t>
                  </w:r>
                </w:p>
              </w:tc>
            </w:tr>
            <w:tr w:rsidR="00DD43E4" w:rsidRPr="00DD43E4">
              <w:trPr>
                <w:tblCellSpacing w:w="0" w:type="dxa"/>
              </w:trPr>
              <w:tc>
                <w:tcPr>
                  <w:tcW w:w="0" w:type="auto"/>
                  <w:noWrap/>
                  <w:hideMark/>
                </w:tcPr>
                <w:p w:rsidR="00DD43E4" w:rsidRPr="00DD43E4" w:rsidRDefault="00DD43E4" w:rsidP="00DD43E4">
                  <w:pPr>
                    <w:spacing w:before="0" w:after="0" w:line="240" w:lineRule="auto"/>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796.42 SAL</w:t>
                  </w:r>
                </w:p>
              </w:tc>
              <w:tc>
                <w:tcPr>
                  <w:tcW w:w="0" w:type="auto"/>
                  <w:hideMark/>
                </w:tcPr>
                <w:p w:rsidR="00DD43E4" w:rsidRPr="00DD43E4" w:rsidRDefault="00DD43E4" w:rsidP="00DD43E4">
                  <w:pPr>
                    <w:spacing w:before="0" w:after="100" w:afterAutospacing="1" w:line="240" w:lineRule="auto"/>
                    <w:ind w:left="900" w:hanging="450"/>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 xml:space="preserve">Salazar, Alberto, 1958-. </w:t>
                  </w:r>
                  <w:r w:rsidRPr="00DD43E4">
                    <w:rPr>
                      <w:rFonts w:ascii="Verdana" w:eastAsia="Times New Roman" w:hAnsi="Verdana" w:cs="Times New Roman"/>
                      <w:color w:val="000000"/>
                      <w:sz w:val="19"/>
                      <w:szCs w:val="19"/>
                      <w:u w:val="single"/>
                      <w:lang w:eastAsia="en-US"/>
                    </w:rPr>
                    <w:t>14 minutes : a running legend's life and death and life.</w:t>
                  </w:r>
                  <w:r w:rsidRPr="00DD43E4">
                    <w:rPr>
                      <w:rFonts w:ascii="Verdana" w:eastAsia="Times New Roman" w:hAnsi="Verdana" w:cs="Times New Roman"/>
                      <w:color w:val="000000"/>
                      <w:sz w:val="19"/>
                      <w:szCs w:val="19"/>
                      <w:lang w:eastAsia="en-US"/>
                    </w:rPr>
                    <w:t xml:space="preserve"> [Emmaus, Pa.] : Rodale, c2012.</w:t>
                  </w:r>
                  <w:r w:rsidRPr="00DD43E4">
                    <w:rPr>
                      <w:rFonts w:ascii="Verdana" w:eastAsia="Times New Roman" w:hAnsi="Verdana" w:cs="Times New Roman"/>
                      <w:color w:val="000000"/>
                      <w:sz w:val="19"/>
                      <w:szCs w:val="19"/>
                      <w:lang w:eastAsia="en-US"/>
                    </w:rPr>
                    <w:br/>
                    <w:t>Runner Alberto Salazar describes some of his most significant experiences, including his miraculous return to health after his heart stopped beating for fourteen minutes.</w:t>
                  </w:r>
                </w:p>
              </w:tc>
            </w:tr>
            <w:tr w:rsidR="00DD43E4" w:rsidRPr="00DD43E4">
              <w:trPr>
                <w:tblCellSpacing w:w="0" w:type="dxa"/>
              </w:trPr>
              <w:tc>
                <w:tcPr>
                  <w:tcW w:w="0" w:type="auto"/>
                  <w:noWrap/>
                  <w:hideMark/>
                </w:tcPr>
                <w:p w:rsidR="00DD43E4" w:rsidRPr="00DD43E4" w:rsidRDefault="00DD43E4" w:rsidP="00DD43E4">
                  <w:pPr>
                    <w:spacing w:before="0" w:after="0" w:line="240" w:lineRule="auto"/>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921 ROD</w:t>
                  </w:r>
                </w:p>
              </w:tc>
              <w:tc>
                <w:tcPr>
                  <w:tcW w:w="0" w:type="auto"/>
                  <w:hideMark/>
                </w:tcPr>
                <w:p w:rsidR="00DD43E4" w:rsidRPr="00DD43E4" w:rsidRDefault="00DD43E4" w:rsidP="00DD43E4">
                  <w:pPr>
                    <w:spacing w:before="0" w:after="100" w:afterAutospacing="1" w:line="240" w:lineRule="auto"/>
                    <w:ind w:left="900" w:hanging="450"/>
                    <w:rPr>
                      <w:rFonts w:ascii="Verdana" w:eastAsia="Times New Roman" w:hAnsi="Verdana" w:cs="Times New Roman"/>
                      <w:color w:val="000000"/>
                      <w:sz w:val="19"/>
                      <w:szCs w:val="19"/>
                      <w:lang w:eastAsia="en-US"/>
                    </w:rPr>
                  </w:pPr>
                  <w:r w:rsidRPr="00DD43E4">
                    <w:rPr>
                      <w:rFonts w:ascii="Verdana" w:eastAsia="Times New Roman" w:hAnsi="Verdana" w:cs="Times New Roman"/>
                      <w:color w:val="000000"/>
                      <w:sz w:val="19"/>
                      <w:szCs w:val="19"/>
                      <w:lang w:eastAsia="en-US"/>
                    </w:rPr>
                    <w:t xml:space="preserve">Rodriguez, Daniel, 1988-. </w:t>
                  </w:r>
                  <w:r w:rsidRPr="00DD43E4">
                    <w:rPr>
                      <w:rFonts w:ascii="Verdana" w:eastAsia="Times New Roman" w:hAnsi="Verdana" w:cs="Times New Roman"/>
                      <w:color w:val="000000"/>
                      <w:sz w:val="19"/>
                      <w:szCs w:val="19"/>
                      <w:u w:val="single"/>
                      <w:lang w:eastAsia="en-US"/>
                    </w:rPr>
                    <w:t>Rise : a soldier, a dream, and a promise kept.</w:t>
                  </w:r>
                  <w:r w:rsidRPr="00DD43E4">
                    <w:rPr>
                      <w:rFonts w:ascii="Verdana" w:eastAsia="Times New Roman" w:hAnsi="Verdana" w:cs="Times New Roman"/>
                      <w:color w:val="000000"/>
                      <w:sz w:val="19"/>
                      <w:szCs w:val="19"/>
                      <w:lang w:eastAsia="en-US"/>
                    </w:rPr>
                    <w:t xml:space="preserve"> Boston : Houghton Mifflin Harcourt, 2014.</w:t>
                  </w:r>
                  <w:r w:rsidRPr="00DD43E4">
                    <w:rPr>
                      <w:rFonts w:ascii="Verdana" w:eastAsia="Times New Roman" w:hAnsi="Verdana" w:cs="Times New Roman"/>
                      <w:color w:val="000000"/>
                      <w:sz w:val="19"/>
                      <w:szCs w:val="19"/>
                      <w:lang w:eastAsia="en-US"/>
                    </w:rPr>
                    <w:br/>
                    <w:t>Looks at the life of Iraq and Afghan War veteran Daniel Rodriguez who made a promise to himself that he would play college football.</w:t>
                  </w:r>
                </w:p>
              </w:tc>
            </w:tr>
          </w:tbl>
          <w:p w:rsidR="00DD43E4" w:rsidRPr="00DD43E4" w:rsidRDefault="00DD43E4" w:rsidP="00DD43E4">
            <w:pPr>
              <w:pBdr>
                <w:top w:val="single" w:sz="6" w:space="1" w:color="auto"/>
              </w:pBdr>
              <w:spacing w:before="0" w:after="0" w:line="240" w:lineRule="auto"/>
              <w:jc w:val="center"/>
              <w:rPr>
                <w:rFonts w:ascii="Arial" w:eastAsia="Times New Roman" w:hAnsi="Arial" w:cs="Arial"/>
                <w:vanish/>
                <w:sz w:val="16"/>
                <w:szCs w:val="16"/>
                <w:lang w:eastAsia="en-US"/>
              </w:rPr>
            </w:pPr>
            <w:r w:rsidRPr="00DD43E4">
              <w:rPr>
                <w:rFonts w:ascii="Arial" w:eastAsia="Times New Roman" w:hAnsi="Arial" w:cs="Arial"/>
                <w:vanish/>
                <w:sz w:val="16"/>
                <w:szCs w:val="16"/>
                <w:lang w:eastAsia="en-US"/>
              </w:rPr>
              <w:t>Bottom of Form</w:t>
            </w:r>
          </w:p>
          <w:p w:rsidR="00DD43E4" w:rsidRPr="00DD43E4" w:rsidRDefault="00DD43E4" w:rsidP="00DD43E4">
            <w:pPr>
              <w:spacing w:before="0" w:after="0" w:line="240" w:lineRule="auto"/>
              <w:rPr>
                <w:rFonts w:ascii="Verdana" w:eastAsia="Times New Roman" w:hAnsi="Verdana" w:cs="Times New Roman"/>
                <w:color w:val="000000"/>
                <w:sz w:val="24"/>
                <w:szCs w:val="24"/>
                <w:lang w:eastAsia="en-US"/>
              </w:rPr>
            </w:pPr>
          </w:p>
        </w:tc>
      </w:tr>
    </w:tbl>
    <w:p w:rsidR="000F27C7" w:rsidRDefault="000F27C7">
      <w:bookmarkStart w:id="0" w:name="_GoBack"/>
      <w:bookmarkEnd w:id="0"/>
    </w:p>
    <w:sectPr w:rsidR="000F27C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AE" w:rsidRDefault="00AA34AE">
      <w:pPr>
        <w:spacing w:after="0" w:line="240" w:lineRule="auto"/>
      </w:pPr>
      <w:r>
        <w:separator/>
      </w:r>
    </w:p>
  </w:endnote>
  <w:endnote w:type="continuationSeparator" w:id="0">
    <w:p w:rsidR="00AA34AE" w:rsidRDefault="00AA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AE" w:rsidRDefault="00AA34AE">
      <w:pPr>
        <w:spacing w:after="0" w:line="240" w:lineRule="auto"/>
      </w:pPr>
      <w:r>
        <w:separator/>
      </w:r>
    </w:p>
  </w:footnote>
  <w:footnote w:type="continuationSeparator" w:id="0">
    <w:p w:rsidR="00AA34AE" w:rsidRDefault="00AA3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AE"/>
    <w:rsid w:val="000F27C7"/>
    <w:rsid w:val="001E6A41"/>
    <w:rsid w:val="004B1570"/>
    <w:rsid w:val="00604604"/>
    <w:rsid w:val="00A9155C"/>
    <w:rsid w:val="00AA34AE"/>
    <w:rsid w:val="00DD4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AACB6-7DBA-4489-B4C3-0DF556D0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bib">
    <w:name w:val="bib"/>
    <w:basedOn w:val="Normal"/>
    <w:rsid w:val="001E6A41"/>
    <w:pPr>
      <w:spacing w:before="0" w:after="100" w:afterAutospacing="1" w:line="240" w:lineRule="auto"/>
      <w:ind w:left="900" w:hanging="450"/>
    </w:pPr>
    <w:rPr>
      <w:rFonts w:ascii="Times New Roman" w:eastAsia="Times New Roman" w:hAnsi="Times New Roman" w:cs="Times New Roman"/>
      <w:sz w:val="19"/>
      <w:szCs w:val="19"/>
      <w:lang w:eastAsia="en-US"/>
    </w:rPr>
  </w:style>
  <w:style w:type="paragraph" w:styleId="z-TopofForm">
    <w:name w:val="HTML Top of Form"/>
    <w:basedOn w:val="Normal"/>
    <w:next w:val="Normal"/>
    <w:link w:val="z-TopofFormChar"/>
    <w:hidden/>
    <w:uiPriority w:val="99"/>
    <w:semiHidden/>
    <w:unhideWhenUsed/>
    <w:rsid w:val="001E6A41"/>
    <w:pPr>
      <w:pBdr>
        <w:bottom w:val="single" w:sz="6" w:space="1" w:color="auto"/>
      </w:pBdr>
      <w:spacing w:before="0" w:after="0"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1E6A41"/>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E6A41"/>
    <w:pPr>
      <w:pBdr>
        <w:top w:val="single" w:sz="6" w:space="1" w:color="auto"/>
      </w:pBdr>
      <w:spacing w:before="0" w:after="0" w:line="240" w:lineRule="auto"/>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1E6A41"/>
    <w:rPr>
      <w:rFonts w:ascii="Arial" w:eastAsia="Times New Roman"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09868795">
      <w:bodyDiv w:val="1"/>
      <w:marLeft w:val="0"/>
      <w:marRight w:val="0"/>
      <w:marTop w:val="0"/>
      <w:marBottom w:val="0"/>
      <w:divBdr>
        <w:top w:val="none" w:sz="0" w:space="0" w:color="auto"/>
        <w:left w:val="none" w:sz="0" w:space="0" w:color="auto"/>
        <w:bottom w:val="none" w:sz="0" w:space="0" w:color="auto"/>
        <w:right w:val="none" w:sz="0" w:space="0" w:color="auto"/>
      </w:divBdr>
    </w:div>
    <w:div w:id="368798614">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85837451">
      <w:bodyDiv w:val="1"/>
      <w:marLeft w:val="0"/>
      <w:marRight w:val="0"/>
      <w:marTop w:val="0"/>
      <w:marBottom w:val="0"/>
      <w:divBdr>
        <w:top w:val="none" w:sz="0" w:space="0" w:color="auto"/>
        <w:left w:val="none" w:sz="0" w:space="0" w:color="auto"/>
        <w:bottom w:val="none" w:sz="0" w:space="0" w:color="auto"/>
        <w:right w:val="none" w:sz="0" w:space="0" w:color="auto"/>
      </w:divBdr>
    </w:div>
    <w:div w:id="70486587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20952043">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737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reib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CB3F5617-AC45-41AF-B887-7BBC5FA3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GSD</dc:creator>
  <cp:keywords/>
  <cp:lastModifiedBy>GSD</cp:lastModifiedBy>
  <cp:revision>2</cp:revision>
  <dcterms:created xsi:type="dcterms:W3CDTF">2015-10-12T17:54:00Z</dcterms:created>
  <dcterms:modified xsi:type="dcterms:W3CDTF">2015-10-12T17:54:00Z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